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3B02F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</w:t>
      </w:r>
      <w:r w:rsidR="00B37861">
        <w:rPr>
          <w:rFonts w:ascii="Times New Roman" w:hAnsi="Times New Roman" w:cs="Times New Roman"/>
          <w:sz w:val="24"/>
        </w:rPr>
        <w:t xml:space="preserve"> </w:t>
      </w:r>
      <w:r w:rsidR="00AC724C">
        <w:rPr>
          <w:rFonts w:ascii="Times New Roman" w:hAnsi="Times New Roman" w:cs="Times New Roman"/>
          <w:sz w:val="24"/>
        </w:rPr>
        <w:t>биологии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AC724C">
        <w:rPr>
          <w:rFonts w:ascii="Times New Roman" w:hAnsi="Times New Roman" w:cs="Times New Roman"/>
          <w:sz w:val="24"/>
        </w:rPr>
        <w:t>04</w:t>
      </w:r>
      <w:r w:rsidR="003A2836">
        <w:rPr>
          <w:rFonts w:ascii="Times New Roman" w:hAnsi="Times New Roman" w:cs="Times New Roman"/>
          <w:sz w:val="24"/>
        </w:rPr>
        <w:t>.1</w:t>
      </w:r>
      <w:r w:rsidR="00AC724C">
        <w:rPr>
          <w:rFonts w:ascii="Times New Roman" w:hAnsi="Times New Roman" w:cs="Times New Roman"/>
          <w:sz w:val="24"/>
        </w:rPr>
        <w:t>2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6D6AC972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F1A78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22673168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6BDF2504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и номер ОУ участника Олимпиады;</w:t>
      </w:r>
    </w:p>
    <w:p w14:paraId="6A9BFA2B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7CD93D3A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350ED2B5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14B62E51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2C1B949F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9215E45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502A53FC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02E4B900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РАБОТЫ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1B99EF4C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7B7DF639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A5BE1B8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21EF10C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6B649B2E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AC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биологии</w:t>
      </w:r>
    </w:p>
    <w:p w14:paraId="0DA22694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20AEC0C7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6B2650E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37FBB4F8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E5A675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7D3B0E87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5DA94B66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42BE79B9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205076B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9E803E8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AC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4EAAD8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1A10E500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152DDE42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1BB458B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70BCADBC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20128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77D318BF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«___»____________202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78694095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78DF953A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346CD113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C724C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7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17: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C724C">
        <w:rPr>
          <w:rFonts w:ascii="Times New Roman" w:hAnsi="Times New Roman" w:cs="Times New Roman"/>
          <w:sz w:val="28"/>
          <w:szCs w:val="28"/>
        </w:rPr>
        <w:t>до 18.0</w:t>
      </w:r>
      <w:r w:rsidR="00AD2C77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861">
        <w:rPr>
          <w:rFonts w:ascii="Times New Roman" w:hAnsi="Times New Roman" w:cs="Times New Roman"/>
          <w:sz w:val="28"/>
          <w:szCs w:val="28"/>
        </w:rPr>
        <w:t>ИМЦ</w:t>
      </w:r>
      <w:r w:rsidR="009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7861">
        <w:rPr>
          <w:rFonts w:ascii="Times New Roman" w:hAnsi="Times New Roman" w:cs="Times New Roman"/>
          <w:sz w:val="28"/>
          <w:szCs w:val="28"/>
        </w:rPr>
        <w:t>ул. Софьи Ковалевской,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B378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AC72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860E" w14:textId="77777777" w:rsidR="002B09D5" w:rsidRDefault="002B09D5">
      <w:pPr>
        <w:spacing w:after="0" w:line="240" w:lineRule="auto"/>
      </w:pPr>
      <w:r>
        <w:separator/>
      </w:r>
    </w:p>
  </w:endnote>
  <w:endnote w:type="continuationSeparator" w:id="0">
    <w:p w14:paraId="14AF9093" w14:textId="77777777" w:rsidR="002B09D5" w:rsidRDefault="002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A87B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BF67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781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708" w14:textId="77777777" w:rsidR="002B09D5" w:rsidRDefault="002B09D5">
      <w:pPr>
        <w:spacing w:after="0" w:line="240" w:lineRule="auto"/>
      </w:pPr>
      <w:r>
        <w:separator/>
      </w:r>
    </w:p>
  </w:footnote>
  <w:footnote w:type="continuationSeparator" w:id="0">
    <w:p w14:paraId="655EC8FD" w14:textId="77777777" w:rsidR="002B09D5" w:rsidRDefault="002B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45B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5B10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9019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50515906">
    <w:abstractNumId w:val="0"/>
  </w:num>
  <w:num w:numId="2" w16cid:durableId="688264459">
    <w:abstractNumId w:val="1"/>
  </w:num>
  <w:num w:numId="3" w16cid:durableId="1811437436">
    <w:abstractNumId w:val="2"/>
  </w:num>
  <w:num w:numId="4" w16cid:durableId="13312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1A3C28"/>
    <w:rsid w:val="002B09D5"/>
    <w:rsid w:val="002E1DA2"/>
    <w:rsid w:val="00303199"/>
    <w:rsid w:val="00367167"/>
    <w:rsid w:val="003720DA"/>
    <w:rsid w:val="003A2836"/>
    <w:rsid w:val="007F37C3"/>
    <w:rsid w:val="00844552"/>
    <w:rsid w:val="008869D0"/>
    <w:rsid w:val="00920C8C"/>
    <w:rsid w:val="00946B82"/>
    <w:rsid w:val="00A064E4"/>
    <w:rsid w:val="00A32D90"/>
    <w:rsid w:val="00AC724C"/>
    <w:rsid w:val="00AD2C77"/>
    <w:rsid w:val="00B37861"/>
    <w:rsid w:val="00D34E74"/>
    <w:rsid w:val="00D7048E"/>
    <w:rsid w:val="00E65C74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EECDA"/>
  <w15:chartTrackingRefBased/>
  <w15:docId w15:val="{8F804532-3517-4B44-BD9C-560DD69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2023-12-04T07:13:00Z</dcterms:created>
  <dcterms:modified xsi:type="dcterms:W3CDTF">2023-12-04T07:13:00Z</dcterms:modified>
</cp:coreProperties>
</file>