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4F976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</w:t>
      </w:r>
      <w:r w:rsidR="00895698">
        <w:rPr>
          <w:rFonts w:ascii="Times New Roman" w:hAnsi="Times New Roman" w:cs="Times New Roman"/>
          <w:sz w:val="24"/>
        </w:rPr>
        <w:t xml:space="preserve">показ работ и </w:t>
      </w:r>
      <w:r>
        <w:rPr>
          <w:rFonts w:ascii="Times New Roman" w:hAnsi="Times New Roman" w:cs="Times New Roman"/>
          <w:sz w:val="24"/>
        </w:rPr>
        <w:t xml:space="preserve">апелляцию по </w:t>
      </w:r>
      <w:r w:rsidR="00895698">
        <w:rPr>
          <w:rFonts w:ascii="Times New Roman" w:hAnsi="Times New Roman" w:cs="Times New Roman"/>
          <w:sz w:val="24"/>
        </w:rPr>
        <w:t>русскому</w:t>
      </w:r>
      <w:r w:rsidR="001A3C28">
        <w:rPr>
          <w:rFonts w:ascii="Times New Roman" w:hAnsi="Times New Roman" w:cs="Times New Roman"/>
          <w:sz w:val="24"/>
        </w:rPr>
        <w:t xml:space="preserve"> языку принимаются до </w:t>
      </w:r>
      <w:r w:rsidR="00895698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.11.202</w:t>
      </w:r>
      <w:r w:rsidR="000405A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</w:t>
      </w:r>
    </w:p>
    <w:p w14:paraId="2292E535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6FE4B7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77A62A3D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3CAF6204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Ф.И.О., </w:t>
      </w:r>
      <w:proofErr w:type="gramStart"/>
      <w:r>
        <w:rPr>
          <w:rFonts w:ascii="Times New Roman" w:hAnsi="Times New Roman" w:cs="Times New Roman"/>
          <w:sz w:val="24"/>
        </w:rPr>
        <w:t>класс  и</w:t>
      </w:r>
      <w:proofErr w:type="gramEnd"/>
      <w:r>
        <w:rPr>
          <w:rFonts w:ascii="Times New Roman" w:hAnsi="Times New Roman" w:cs="Times New Roman"/>
          <w:sz w:val="24"/>
        </w:rPr>
        <w:t xml:space="preserve"> номер ОУ участника Олимпиады;</w:t>
      </w:r>
    </w:p>
    <w:p w14:paraId="2F501709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2E90771B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7736218B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72B1D06C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2A95B40D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4C291117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5E818C4D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2AF043DC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ЗАЯВЛЕНИЕ УЧАСТНИКА ОЛИМПИАДЫ НА </w:t>
      </w:r>
      <w:r w:rsidR="008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ПОКАЗ РАБОТ</w:t>
      </w:r>
      <w:r w:rsidR="00895698"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="008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И </w:t>
      </w: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АПЕЛЛЯЦИЮ</w:t>
      </w:r>
    </w:p>
    <w:p w14:paraId="5E681940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5A9D8D48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6941E59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20128570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0195E585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8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русско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му языку</w:t>
      </w:r>
    </w:p>
    <w:p w14:paraId="6E92CBE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10A51352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27E2EAD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4758CAFF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347060A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563862C5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4C320EAF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376A37BA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00E8A07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77615437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89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русском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у языку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6BE8B166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58EA7F54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37239B4C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6C098E05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459A46BC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869F2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542545F9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04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34FA523A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02313CB6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35F2CA17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95698">
        <w:rPr>
          <w:rFonts w:ascii="Times New Roman" w:hAnsi="Times New Roman" w:cs="Times New Roman"/>
          <w:b/>
          <w:sz w:val="28"/>
          <w:szCs w:val="28"/>
          <w:u w:val="single"/>
        </w:rPr>
        <w:t>русско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 языку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405A5">
        <w:rPr>
          <w:rFonts w:ascii="Times New Roman" w:hAnsi="Times New Roman" w:cs="Times New Roman"/>
          <w:sz w:val="28"/>
          <w:szCs w:val="28"/>
        </w:rPr>
        <w:t>2</w:t>
      </w:r>
      <w:r w:rsidR="008956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F767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8956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56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8956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56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в ИМЦ (ул. Софьи Ковалевской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16 корпус 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8956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7CC7" w14:textId="77777777" w:rsidR="00902040" w:rsidRDefault="00902040">
      <w:pPr>
        <w:spacing w:after="0" w:line="240" w:lineRule="auto"/>
      </w:pPr>
      <w:r>
        <w:separator/>
      </w:r>
    </w:p>
  </w:endnote>
  <w:endnote w:type="continuationSeparator" w:id="0">
    <w:p w14:paraId="7D2964BC" w14:textId="77777777" w:rsidR="00902040" w:rsidRDefault="0090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F1A3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6A1B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F69A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35D5" w14:textId="77777777" w:rsidR="00902040" w:rsidRDefault="00902040">
      <w:pPr>
        <w:spacing w:after="0" w:line="240" w:lineRule="auto"/>
      </w:pPr>
      <w:r>
        <w:separator/>
      </w:r>
    </w:p>
  </w:footnote>
  <w:footnote w:type="continuationSeparator" w:id="0">
    <w:p w14:paraId="607D6412" w14:textId="77777777" w:rsidR="00902040" w:rsidRDefault="0090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0E7B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EF61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972D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67118669">
    <w:abstractNumId w:val="0"/>
  </w:num>
  <w:num w:numId="2" w16cid:durableId="176048117">
    <w:abstractNumId w:val="1"/>
  </w:num>
  <w:num w:numId="3" w16cid:durableId="1352804609">
    <w:abstractNumId w:val="2"/>
  </w:num>
  <w:num w:numId="4" w16cid:durableId="1346907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405A5"/>
    <w:rsid w:val="001A3C28"/>
    <w:rsid w:val="002E7986"/>
    <w:rsid w:val="00303199"/>
    <w:rsid w:val="004555F9"/>
    <w:rsid w:val="004B12CA"/>
    <w:rsid w:val="008869D0"/>
    <w:rsid w:val="00895698"/>
    <w:rsid w:val="00902040"/>
    <w:rsid w:val="00946B82"/>
    <w:rsid w:val="009A1D34"/>
    <w:rsid w:val="00A064E4"/>
    <w:rsid w:val="00D34E74"/>
    <w:rsid w:val="00F76728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9FF0B3"/>
  <w15:chartTrackingRefBased/>
  <w15:docId w15:val="{979FC0EF-F93F-4846-80E4-0032605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2023-11-27T08:55:00Z</dcterms:created>
  <dcterms:modified xsi:type="dcterms:W3CDTF">2023-11-27T08:55:00Z</dcterms:modified>
</cp:coreProperties>
</file>