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983D6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Заявления на апелляцию по</w:t>
      </w:r>
      <w:r w:rsidR="00B37861">
        <w:rPr>
          <w:rFonts w:ascii="Times New Roman" w:hAnsi="Times New Roman" w:cs="Times New Roman"/>
          <w:sz w:val="24"/>
        </w:rPr>
        <w:t xml:space="preserve"> </w:t>
      </w:r>
      <w:r w:rsidR="00A848D7">
        <w:rPr>
          <w:rFonts w:ascii="Times New Roman" w:hAnsi="Times New Roman" w:cs="Times New Roman"/>
          <w:sz w:val="24"/>
        </w:rPr>
        <w:t>истор</w:t>
      </w:r>
      <w:r w:rsidR="00AC724C">
        <w:rPr>
          <w:rFonts w:ascii="Times New Roman" w:hAnsi="Times New Roman" w:cs="Times New Roman"/>
          <w:sz w:val="24"/>
        </w:rPr>
        <w:t>ии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AC724C">
        <w:rPr>
          <w:rFonts w:ascii="Times New Roman" w:hAnsi="Times New Roman" w:cs="Times New Roman"/>
          <w:sz w:val="24"/>
        </w:rPr>
        <w:t>04</w:t>
      </w:r>
      <w:r w:rsidR="003A2836">
        <w:rPr>
          <w:rFonts w:ascii="Times New Roman" w:hAnsi="Times New Roman" w:cs="Times New Roman"/>
          <w:sz w:val="24"/>
        </w:rPr>
        <w:t>.1</w:t>
      </w:r>
      <w:r w:rsidR="00AC724C">
        <w:rPr>
          <w:rFonts w:ascii="Times New Roman" w:hAnsi="Times New Roman" w:cs="Times New Roman"/>
          <w:sz w:val="24"/>
        </w:rPr>
        <w:t>2</w:t>
      </w:r>
      <w:r w:rsidR="003A2836">
        <w:rPr>
          <w:rFonts w:ascii="Times New Roman" w:hAnsi="Times New Roman" w:cs="Times New Roman"/>
          <w:sz w:val="24"/>
        </w:rPr>
        <w:t>.202</w:t>
      </w:r>
      <w:r w:rsidR="00920C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</w:t>
      </w:r>
    </w:p>
    <w:p w14:paraId="20C351B9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22D827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53CAF2E5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2BD52F85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Ф.И.О., класс и номер ОУ участника Олимпиады;</w:t>
      </w:r>
    </w:p>
    <w:p w14:paraId="2C8CD636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3202A7BD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2AE9DA7F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687015FF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2F08CC00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7F86F935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781364F4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1B14EAD7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ЗАЯВЛЕНИЕ УЧАСТНИКА ОЛИМПИАДЫ НА </w:t>
      </w:r>
      <w:r w:rsidR="00B37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ПОКАЗ РАБОТЫ И </w:t>
      </w: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АПЕЛЛЯЦИЮ</w:t>
      </w:r>
    </w:p>
    <w:p w14:paraId="0C81F9DF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715BA997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6485EDE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0105A8D8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512B10BA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A84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истории</w:t>
      </w:r>
    </w:p>
    <w:p w14:paraId="7C2D9A7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7C8CC0CA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3ECD10AD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5C058A1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5B8FC556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35924F6E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48FE0AF9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54F7CE65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41B5CDA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769FA57B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A8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659C5EC3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3AEC3B14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13A338BF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77C4BFFD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52064D7C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7828F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24B89319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«___»____________202</w:t>
      </w:r>
      <w:r w:rsidR="0092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57EFF62E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2BC42338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1E87F363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A848D7"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B37861">
        <w:rPr>
          <w:rFonts w:ascii="Times New Roman" w:hAnsi="Times New Roman" w:cs="Times New Roman"/>
          <w:sz w:val="28"/>
          <w:szCs w:val="28"/>
        </w:rPr>
        <w:t>0</w:t>
      </w:r>
      <w:r w:rsidR="00AC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7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20C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A848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78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AC724C">
        <w:rPr>
          <w:rFonts w:ascii="Times New Roman" w:hAnsi="Times New Roman" w:cs="Times New Roman"/>
          <w:sz w:val="28"/>
          <w:szCs w:val="28"/>
        </w:rPr>
        <w:t>до 18.0</w:t>
      </w:r>
      <w:r w:rsidR="00A848D7">
        <w:rPr>
          <w:rFonts w:ascii="Times New Roman" w:hAnsi="Times New Roman" w:cs="Times New Roman"/>
          <w:sz w:val="28"/>
          <w:szCs w:val="28"/>
        </w:rPr>
        <w:t>0</w:t>
      </w:r>
      <w:r w:rsidR="00AC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7861">
        <w:rPr>
          <w:rFonts w:ascii="Times New Roman" w:hAnsi="Times New Roman" w:cs="Times New Roman"/>
          <w:sz w:val="28"/>
          <w:szCs w:val="28"/>
        </w:rPr>
        <w:t>ИМЦ</w:t>
      </w:r>
      <w:r w:rsidR="0092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7861">
        <w:rPr>
          <w:rFonts w:ascii="Times New Roman" w:hAnsi="Times New Roman" w:cs="Times New Roman"/>
          <w:sz w:val="28"/>
          <w:szCs w:val="28"/>
        </w:rPr>
        <w:t>ул. Софьи Ковалевской,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корпус </w:t>
      </w:r>
      <w:r w:rsidR="00B378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A848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9CF6" w14:textId="77777777" w:rsidR="00FC2EFE" w:rsidRDefault="00FC2EFE">
      <w:pPr>
        <w:spacing w:after="0" w:line="240" w:lineRule="auto"/>
      </w:pPr>
      <w:r>
        <w:separator/>
      </w:r>
    </w:p>
  </w:endnote>
  <w:endnote w:type="continuationSeparator" w:id="0">
    <w:p w14:paraId="47C53A80" w14:textId="77777777" w:rsidR="00FC2EFE" w:rsidRDefault="00FC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37A0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778F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2235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B1EE" w14:textId="77777777" w:rsidR="00FC2EFE" w:rsidRDefault="00FC2EFE">
      <w:pPr>
        <w:spacing w:after="0" w:line="240" w:lineRule="auto"/>
      </w:pPr>
      <w:r>
        <w:separator/>
      </w:r>
    </w:p>
  </w:footnote>
  <w:footnote w:type="continuationSeparator" w:id="0">
    <w:p w14:paraId="788BEE59" w14:textId="77777777" w:rsidR="00FC2EFE" w:rsidRDefault="00FC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201D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6B18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CB5E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41075422">
    <w:abstractNumId w:val="0"/>
  </w:num>
  <w:num w:numId="2" w16cid:durableId="1809854224">
    <w:abstractNumId w:val="1"/>
  </w:num>
  <w:num w:numId="3" w16cid:durableId="700545656">
    <w:abstractNumId w:val="2"/>
  </w:num>
  <w:num w:numId="4" w16cid:durableId="246230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1A3C28"/>
    <w:rsid w:val="002E1DA2"/>
    <w:rsid w:val="00303199"/>
    <w:rsid w:val="00367167"/>
    <w:rsid w:val="003A2836"/>
    <w:rsid w:val="003E64EE"/>
    <w:rsid w:val="007F37C3"/>
    <w:rsid w:val="008869D0"/>
    <w:rsid w:val="00920C8C"/>
    <w:rsid w:val="00946B82"/>
    <w:rsid w:val="00A064E4"/>
    <w:rsid w:val="00A32D90"/>
    <w:rsid w:val="00A848D7"/>
    <w:rsid w:val="00AC724C"/>
    <w:rsid w:val="00B01907"/>
    <w:rsid w:val="00B37861"/>
    <w:rsid w:val="00D34E74"/>
    <w:rsid w:val="00D7048E"/>
    <w:rsid w:val="00E65C74"/>
    <w:rsid w:val="00FC2EFE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847C67"/>
  <w15:chartTrackingRefBased/>
  <w15:docId w15:val="{C6840F4E-F283-4432-A033-E69EC5D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2023-12-04T07:27:00Z</dcterms:created>
  <dcterms:modified xsi:type="dcterms:W3CDTF">2023-12-04T07:27:00Z</dcterms:modified>
</cp:coreProperties>
</file>