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30AA39" w14:textId="77777777" w:rsidR="00946B82" w:rsidRDefault="00946B82" w:rsidP="00570D7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Заявления на </w:t>
      </w:r>
      <w:r w:rsidR="00895698">
        <w:rPr>
          <w:rFonts w:ascii="Times New Roman" w:hAnsi="Times New Roman" w:cs="Times New Roman"/>
          <w:sz w:val="24"/>
        </w:rPr>
        <w:t xml:space="preserve">показ работ и </w:t>
      </w:r>
      <w:r>
        <w:rPr>
          <w:rFonts w:ascii="Times New Roman" w:hAnsi="Times New Roman" w:cs="Times New Roman"/>
          <w:sz w:val="24"/>
        </w:rPr>
        <w:t xml:space="preserve">апелляцию по </w:t>
      </w:r>
      <w:r w:rsidR="00570D77">
        <w:rPr>
          <w:rFonts w:ascii="Times New Roman" w:hAnsi="Times New Roman" w:cs="Times New Roman"/>
          <w:sz w:val="24"/>
        </w:rPr>
        <w:t>литературе</w:t>
      </w:r>
      <w:r w:rsidR="001A3C28">
        <w:rPr>
          <w:rFonts w:ascii="Times New Roman" w:hAnsi="Times New Roman" w:cs="Times New Roman"/>
          <w:sz w:val="24"/>
        </w:rPr>
        <w:t xml:space="preserve"> принимаются до </w:t>
      </w:r>
      <w:r w:rsidR="00570D77">
        <w:rPr>
          <w:rFonts w:ascii="Times New Roman" w:hAnsi="Times New Roman" w:cs="Times New Roman"/>
          <w:sz w:val="24"/>
        </w:rPr>
        <w:t>14.12</w:t>
      </w:r>
      <w:r>
        <w:rPr>
          <w:rFonts w:ascii="Times New Roman" w:hAnsi="Times New Roman" w:cs="Times New Roman"/>
          <w:sz w:val="24"/>
        </w:rPr>
        <w:t>.202</w:t>
      </w:r>
      <w:r w:rsidR="000405A5">
        <w:rPr>
          <w:rFonts w:ascii="Times New Roman" w:hAnsi="Times New Roman" w:cs="Times New Roman"/>
          <w:sz w:val="24"/>
        </w:rPr>
        <w:t>3</w:t>
      </w:r>
      <w:r w:rsidR="00570D77">
        <w:rPr>
          <w:rFonts w:ascii="Times New Roman" w:hAnsi="Times New Roman" w:cs="Times New Roman"/>
          <w:sz w:val="24"/>
        </w:rPr>
        <w:t xml:space="preserve"> включительно</w:t>
      </w:r>
      <w:r>
        <w:rPr>
          <w:rFonts w:ascii="Times New Roman" w:hAnsi="Times New Roman" w:cs="Times New Roman"/>
          <w:sz w:val="24"/>
        </w:rPr>
        <w:t xml:space="preserve"> на адрес электронной почты </w:t>
      </w:r>
      <w:hyperlink r:id="rId7" w:history="1"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an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lk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FF177B" w14:textId="77777777" w:rsidR="00946B82" w:rsidRDefault="00946B82">
      <w:pPr>
        <w:spacing w:after="0"/>
        <w:rPr>
          <w:rFonts w:ascii="Times New Roman" w:hAnsi="Times New Roman" w:cs="Times New Roman"/>
          <w:sz w:val="24"/>
        </w:rPr>
      </w:pPr>
    </w:p>
    <w:p w14:paraId="0434D488" w14:textId="77777777" w:rsidR="00946B82" w:rsidRDefault="00946B8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заявлении обязательно должна присутствовать следующая информация:</w:t>
      </w:r>
    </w:p>
    <w:p w14:paraId="79CA08D8" w14:textId="77777777" w:rsidR="00946B82" w:rsidRDefault="00946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Ф.И.О., </w:t>
      </w:r>
      <w:proofErr w:type="gramStart"/>
      <w:r>
        <w:rPr>
          <w:rFonts w:ascii="Times New Roman" w:hAnsi="Times New Roman" w:cs="Times New Roman"/>
          <w:sz w:val="24"/>
        </w:rPr>
        <w:t>класс  и</w:t>
      </w:r>
      <w:proofErr w:type="gramEnd"/>
      <w:r>
        <w:rPr>
          <w:rFonts w:ascii="Times New Roman" w:hAnsi="Times New Roman" w:cs="Times New Roman"/>
          <w:sz w:val="24"/>
        </w:rPr>
        <w:t xml:space="preserve"> номер ОУ участника Олимпиады;</w:t>
      </w:r>
    </w:p>
    <w:p w14:paraId="56C24373" w14:textId="77777777" w:rsidR="00946B82" w:rsidRDefault="00946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Контактная информация (адрес электронной почты);</w:t>
      </w:r>
    </w:p>
    <w:p w14:paraId="75A26BB7" w14:textId="77777777" w:rsidR="00946B82" w:rsidRDefault="00946B8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Предварительный балл за работу;</w:t>
      </w:r>
    </w:p>
    <w:p w14:paraId="730B3C9F" w14:textId="77777777" w:rsidR="00946B82" w:rsidRDefault="00946B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Основания для пересмотра этого балла;</w:t>
      </w:r>
    </w:p>
    <w:p w14:paraId="11218465" w14:textId="77777777" w:rsidR="00946B82" w:rsidRDefault="00946B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и время подачи апелляции</w:t>
      </w:r>
    </w:p>
    <w:p w14:paraId="4DE0C812" w14:textId="77777777" w:rsidR="00946B82" w:rsidRDefault="00946B82">
      <w:pPr>
        <w:spacing w:after="0"/>
        <w:rPr>
          <w:rFonts w:ascii="Times New Roman" w:hAnsi="Times New Roman" w:cs="Times New Roman"/>
          <w:sz w:val="24"/>
        </w:rPr>
      </w:pPr>
    </w:p>
    <w:p w14:paraId="436828EA" w14:textId="77777777" w:rsidR="00946B82" w:rsidRDefault="00946B82">
      <w:pPr>
        <w:pStyle w:val="a0"/>
        <w:spacing w:after="0" w:line="200" w:lineRule="atLeast"/>
        <w:jc w:val="right"/>
        <w:rPr>
          <w:rFonts w:ascii="Times" w:hAnsi="Times" w:cs="Times"/>
          <w:color w:val="000000"/>
        </w:rPr>
      </w:pPr>
    </w:p>
    <w:p w14:paraId="0DF672B3" w14:textId="77777777" w:rsidR="00946B82" w:rsidRDefault="00946B82">
      <w:pPr>
        <w:pStyle w:val="a0"/>
        <w:spacing w:after="0" w:line="200" w:lineRule="atLeast"/>
        <w:jc w:val="right"/>
        <w:rPr>
          <w:rFonts w:ascii="Times" w:hAnsi="Times" w:cs="Times"/>
          <w:color w:val="000000"/>
        </w:rPr>
      </w:pPr>
    </w:p>
    <w:p w14:paraId="429B00C3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ЗАЯВЛЕНИЕ УЧАСТНИКА ОЛИМПИАДЫ НА </w:t>
      </w:r>
      <w:r w:rsidR="0089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ПОКАЗ РАБОТ</w:t>
      </w:r>
      <w:r w:rsidR="00895698"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</w:t>
      </w:r>
      <w:r w:rsidR="0089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И </w:t>
      </w: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АПЕЛЛЯЦИЮ</w:t>
      </w:r>
    </w:p>
    <w:p w14:paraId="4F791A79" w14:textId="77777777" w:rsidR="001A3C28" w:rsidRPr="00A14A64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14:paraId="73F9616E" w14:textId="77777777" w:rsidR="001A3C28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411BB21F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Председателю апелляционной комиссии</w:t>
      </w:r>
    </w:p>
    <w:p w14:paraId="5E8D1E29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районного этапа всероссийской олимпиады школьников</w:t>
      </w:r>
    </w:p>
    <w:p w14:paraId="66CAEEFF" w14:textId="77777777" w:rsidR="001A3C28" w:rsidRP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по </w:t>
      </w:r>
      <w:r w:rsidR="00570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литературе</w:t>
      </w:r>
    </w:p>
    <w:p w14:paraId="123FA041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от 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цы(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)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_____________класса</w:t>
      </w:r>
    </w:p>
    <w:p w14:paraId="2DF39B81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</w:t>
      </w:r>
    </w:p>
    <w:p w14:paraId="75A17F0C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(полное название образовательного учреждения)</w:t>
      </w:r>
    </w:p>
    <w:p w14:paraId="4F93F1BC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79AD953B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________________________________________________________</w:t>
      </w:r>
    </w:p>
    <w:p w14:paraId="1342F3C5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                                                                       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(Ф.И.О.)</w:t>
      </w:r>
    </w:p>
    <w:p w14:paraId="0A8E7F72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14:paraId="17BBF8B5" w14:textId="77777777" w:rsidR="001A3C28" w:rsidRPr="00A14A64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Заявление</w:t>
      </w:r>
    </w:p>
    <w:p w14:paraId="2140E563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51ACD231" w14:textId="77777777" w:rsidR="001A3C28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Прошу Вас пересмотреть мою работу, выполненную ________________ </w:t>
      </w: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(указать дату)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олимпиаде по </w:t>
      </w:r>
      <w:r w:rsidR="00570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литературе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в задании________________________________________ 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14:paraId="6E0889B9" w14:textId="77777777" w:rsidR="001A3C28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 xml:space="preserve">                                                         </w:t>
      </w: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(указывается олимпиадное задание),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14:paraId="58987BEF" w14:textId="77777777" w:rsidR="001A3C28" w:rsidRPr="00237DC2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так как я не согласен с выставленными мне баллами. </w:t>
      </w:r>
    </w:p>
    <w:p w14:paraId="6CD7783B" w14:textId="77777777" w:rsidR="001A3C28" w:rsidRPr="00237DC2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</w:pPr>
    </w:p>
    <w:p w14:paraId="212C6BAB" w14:textId="77777777" w:rsidR="001A3C28" w:rsidRPr="00237DC2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(Участник олимпиады далее обосновывает своё заявление)</w:t>
      </w:r>
    </w:p>
    <w:p w14:paraId="402B38E4" w14:textId="77777777" w:rsidR="001A3C28" w:rsidRPr="00237DC2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325E64" w14:textId="77777777" w:rsidR="001A3C28" w:rsidRPr="00237DC2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</w:p>
    <w:p w14:paraId="085BFAD2" w14:textId="77777777" w:rsidR="001A3C28" w:rsidRPr="00237DC2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«__</w:t>
      </w:r>
      <w:proofErr w:type="gramStart"/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_»_</w:t>
      </w:r>
      <w:proofErr w:type="gramEnd"/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___________202</w:t>
      </w:r>
      <w:r w:rsidR="00040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3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                                                        ___________________________</w:t>
      </w:r>
    </w:p>
    <w:p w14:paraId="4BB2119F" w14:textId="77777777" w:rsidR="001A3C28" w:rsidRDefault="001A3C28" w:rsidP="001A3C28">
      <w:pPr>
        <w:pStyle w:val="a0"/>
        <w:spacing w:after="0" w:line="200" w:lineRule="atLeast"/>
        <w:jc w:val="right"/>
        <w:rPr>
          <w:rFonts w:ascii="Times" w:hAnsi="Times" w:cs="Times"/>
          <w:color w:val="000000"/>
          <w:sz w:val="28"/>
        </w:rPr>
      </w:pPr>
    </w:p>
    <w:p w14:paraId="095AD79B" w14:textId="77777777" w:rsidR="001A3C28" w:rsidRDefault="001A3C28" w:rsidP="001A3C28">
      <w:pPr>
        <w:spacing w:after="0"/>
        <w:rPr>
          <w:rFonts w:ascii="Times New Roman" w:hAnsi="Times New Roman" w:cs="Times New Roman"/>
          <w:sz w:val="24"/>
        </w:rPr>
      </w:pPr>
    </w:p>
    <w:p w14:paraId="7D0E1CC9" w14:textId="77777777" w:rsidR="00946B82" w:rsidRDefault="001A3C28" w:rsidP="001A3C2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Заседание апелляционной комиссии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570D77">
        <w:rPr>
          <w:rFonts w:ascii="Times New Roman" w:hAnsi="Times New Roman" w:cs="Times New Roman"/>
          <w:b/>
          <w:sz w:val="28"/>
          <w:szCs w:val="28"/>
          <w:u w:val="single"/>
        </w:rPr>
        <w:t>литературе</w:t>
      </w:r>
      <w:r w:rsidRPr="00A001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570D77">
        <w:rPr>
          <w:rFonts w:ascii="Times New Roman" w:hAnsi="Times New Roman" w:cs="Times New Roman"/>
          <w:sz w:val="28"/>
          <w:szCs w:val="28"/>
        </w:rPr>
        <w:t>15.12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767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8956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570D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</w:t>
      </w:r>
      <w:r w:rsidR="00570D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8956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в ИМЦ (ул. Софьи Ковалевской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>, 16 корпус 6</w:t>
      </w:r>
      <w:r>
        <w:rPr>
          <w:rFonts w:ascii="Times New Roman" w:hAnsi="Times New Roman" w:cs="Times New Roman"/>
          <w:sz w:val="28"/>
          <w:szCs w:val="28"/>
        </w:rPr>
        <w:t xml:space="preserve">) кабинет № </w:t>
      </w:r>
      <w:r w:rsidR="008956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46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E20C" w14:textId="77777777" w:rsidR="007A03DA" w:rsidRDefault="007A03DA">
      <w:pPr>
        <w:spacing w:after="0" w:line="240" w:lineRule="auto"/>
      </w:pPr>
      <w:r>
        <w:separator/>
      </w:r>
    </w:p>
  </w:endnote>
  <w:endnote w:type="continuationSeparator" w:id="0">
    <w:p w14:paraId="0B48171C" w14:textId="77777777" w:rsidR="007A03DA" w:rsidRDefault="007A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15E5" w14:textId="77777777" w:rsidR="00946B82" w:rsidRDefault="00946B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906D" w14:textId="77777777" w:rsidR="00946B82" w:rsidRDefault="00946B8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0508" w14:textId="77777777" w:rsidR="00946B82" w:rsidRDefault="00946B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28442" w14:textId="77777777" w:rsidR="007A03DA" w:rsidRDefault="007A03DA">
      <w:pPr>
        <w:spacing w:after="0" w:line="240" w:lineRule="auto"/>
      </w:pPr>
      <w:r>
        <w:separator/>
      </w:r>
    </w:p>
  </w:footnote>
  <w:footnote w:type="continuationSeparator" w:id="0">
    <w:p w14:paraId="66649A26" w14:textId="77777777" w:rsidR="007A03DA" w:rsidRDefault="007A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24CF" w14:textId="77777777" w:rsidR="00A064E4" w:rsidRDefault="00A064E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9111" w14:textId="77777777" w:rsidR="00946B82" w:rsidRDefault="00946B8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8CBB" w14:textId="77777777" w:rsidR="00946B82" w:rsidRDefault="00946B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61292648">
    <w:abstractNumId w:val="0"/>
  </w:num>
  <w:num w:numId="2" w16cid:durableId="1458179619">
    <w:abstractNumId w:val="1"/>
  </w:num>
  <w:num w:numId="3" w16cid:durableId="97407665">
    <w:abstractNumId w:val="2"/>
  </w:num>
  <w:num w:numId="4" w16cid:durableId="423305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99"/>
    <w:rsid w:val="000405A5"/>
    <w:rsid w:val="001A3C28"/>
    <w:rsid w:val="002E7986"/>
    <w:rsid w:val="00303199"/>
    <w:rsid w:val="004B12CA"/>
    <w:rsid w:val="00570D77"/>
    <w:rsid w:val="005E278B"/>
    <w:rsid w:val="007A03DA"/>
    <w:rsid w:val="008869D0"/>
    <w:rsid w:val="00895698"/>
    <w:rsid w:val="00946B82"/>
    <w:rsid w:val="00971A11"/>
    <w:rsid w:val="009A1D34"/>
    <w:rsid w:val="00A064E4"/>
    <w:rsid w:val="00D34E74"/>
    <w:rsid w:val="00F76728"/>
    <w:rsid w:val="00F9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4D2CAE"/>
  <w15:chartTrackingRefBased/>
  <w15:docId w15:val="{291132CC-545B-4FD6-B982-AD1A7FB3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">
    <w:name w:val="Основной шрифт абзаца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Верх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7">
    <w:name w:val="Ниж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8">
    <w:name w:val="Основной текст Знак"/>
    <w:rPr>
      <w:rFonts w:ascii="Calibri" w:eastAsia="Calibri" w:hAnsi="Calibri" w:cs="Calibri"/>
      <w:sz w:val="22"/>
      <w:szCs w:val="22"/>
    </w:rPr>
  </w:style>
  <w:style w:type="character" w:styleId="a9">
    <w:name w:val="Unresolved Mention"/>
    <w:rPr>
      <w:color w:val="605E5C"/>
      <w:shd w:val="clear" w:color="auto" w:fill="E1DFDD"/>
    </w:rPr>
  </w:style>
  <w:style w:type="paragraph" w:styleId="aa">
    <w:name w:val="Title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_lk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Links>
    <vt:vector size="6" baseType="variant"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mailto:an_lk@mail.ru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2015-1</dc:creator>
  <cp:keywords/>
  <cp:lastModifiedBy>Olga</cp:lastModifiedBy>
  <cp:revision>2</cp:revision>
  <cp:lastPrinted>2018-11-29T06:55:00Z</cp:lastPrinted>
  <dcterms:created xsi:type="dcterms:W3CDTF">2023-12-14T07:57:00Z</dcterms:created>
  <dcterms:modified xsi:type="dcterms:W3CDTF">2023-12-14T07:57:00Z</dcterms:modified>
</cp:coreProperties>
</file>