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D62B0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Заявления на апелляцию по ан</w:t>
      </w:r>
      <w:r w:rsidR="001A3C28">
        <w:rPr>
          <w:rFonts w:ascii="Times New Roman" w:hAnsi="Times New Roman" w:cs="Times New Roman"/>
          <w:sz w:val="24"/>
        </w:rPr>
        <w:t>глийскому языку принимаются до 2</w:t>
      </w:r>
      <w:r w:rsidR="000405A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.11.202</w:t>
      </w:r>
      <w:r w:rsidR="000405A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</w:t>
      </w:r>
    </w:p>
    <w:p w14:paraId="1F1FC40B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0A620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33E1E215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7BAB0BE7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Ф.И.О., </w:t>
      </w:r>
      <w:proofErr w:type="gramStart"/>
      <w:r>
        <w:rPr>
          <w:rFonts w:ascii="Times New Roman" w:hAnsi="Times New Roman" w:cs="Times New Roman"/>
          <w:sz w:val="24"/>
        </w:rPr>
        <w:t>класс  и</w:t>
      </w:r>
      <w:proofErr w:type="gramEnd"/>
      <w:r>
        <w:rPr>
          <w:rFonts w:ascii="Times New Roman" w:hAnsi="Times New Roman" w:cs="Times New Roman"/>
          <w:sz w:val="24"/>
        </w:rPr>
        <w:t xml:space="preserve"> номер ОУ участника Олимпиады;</w:t>
      </w:r>
    </w:p>
    <w:p w14:paraId="6BF499AC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21B845F6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3560A631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57D465A3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0A4C1521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23D35095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7CC72371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7EA7928B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 УЧАСТНИКА ОЛИМПИАДЫ НА АПЕЛЛЯЦИЮ</w:t>
      </w:r>
    </w:p>
    <w:p w14:paraId="7DADDF4B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125C49BE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7985BD7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1AC3387B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4E5A9907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английскому языку</w:t>
      </w:r>
    </w:p>
    <w:p w14:paraId="04AD934A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11F82706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77FDB9F0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5BD3253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4E46D67D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0E9F65C3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140F8FFB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3413551E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64B53DE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1815D218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английскому языку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18299526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0E4B8FA6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03D299AB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415DD7BD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482A445A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D109B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76C2D0F7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04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2AD77896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2739D8DA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7140EC2C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английскому языку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405A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F767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040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67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F767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12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в ИМЦ (ул. Софьи Ковалевской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16 корпус 6</w:t>
      </w:r>
      <w:r>
        <w:rPr>
          <w:rFonts w:ascii="Times New Roman" w:hAnsi="Times New Roman" w:cs="Times New Roman"/>
          <w:sz w:val="28"/>
          <w:szCs w:val="28"/>
        </w:rPr>
        <w:t>) кабинет № 8.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CCDC" w14:textId="77777777" w:rsidR="00B81B0F" w:rsidRDefault="00B81B0F">
      <w:pPr>
        <w:spacing w:after="0" w:line="240" w:lineRule="auto"/>
      </w:pPr>
      <w:r>
        <w:separator/>
      </w:r>
    </w:p>
  </w:endnote>
  <w:endnote w:type="continuationSeparator" w:id="0">
    <w:p w14:paraId="2348ED9A" w14:textId="77777777" w:rsidR="00B81B0F" w:rsidRDefault="00B8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7ED7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1ACE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F26F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5051" w14:textId="77777777" w:rsidR="00B81B0F" w:rsidRDefault="00B81B0F">
      <w:pPr>
        <w:spacing w:after="0" w:line="240" w:lineRule="auto"/>
      </w:pPr>
      <w:r>
        <w:separator/>
      </w:r>
    </w:p>
  </w:footnote>
  <w:footnote w:type="continuationSeparator" w:id="0">
    <w:p w14:paraId="51081AAC" w14:textId="77777777" w:rsidR="00B81B0F" w:rsidRDefault="00B8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9D0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1FE9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C34F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68197122">
    <w:abstractNumId w:val="0"/>
  </w:num>
  <w:num w:numId="2" w16cid:durableId="618418102">
    <w:abstractNumId w:val="1"/>
  </w:num>
  <w:num w:numId="3" w16cid:durableId="1318222724">
    <w:abstractNumId w:val="2"/>
  </w:num>
  <w:num w:numId="4" w16cid:durableId="1278949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405A5"/>
    <w:rsid w:val="001A3C28"/>
    <w:rsid w:val="002E7986"/>
    <w:rsid w:val="00303199"/>
    <w:rsid w:val="004B12CA"/>
    <w:rsid w:val="0069590C"/>
    <w:rsid w:val="008869D0"/>
    <w:rsid w:val="00946B82"/>
    <w:rsid w:val="009A1D34"/>
    <w:rsid w:val="00A064E4"/>
    <w:rsid w:val="00B81B0F"/>
    <w:rsid w:val="00D34E74"/>
    <w:rsid w:val="00F7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7E6C39"/>
  <w15:chartTrackingRefBased/>
  <w15:docId w15:val="{1F38568F-33FA-49B1-B6CD-3F70E0E6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2023-11-22T07:27:00Z</dcterms:created>
  <dcterms:modified xsi:type="dcterms:W3CDTF">2023-11-22T07:27:00Z</dcterms:modified>
</cp:coreProperties>
</file>