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46BF2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Заявления на апелляцию по </w:t>
      </w:r>
      <w:r w:rsidR="0060340F">
        <w:rPr>
          <w:rFonts w:ascii="Times New Roman" w:hAnsi="Times New Roman" w:cs="Times New Roman"/>
          <w:sz w:val="24"/>
        </w:rPr>
        <w:t>технологии</w:t>
      </w:r>
      <w:r w:rsidR="001A3C28">
        <w:rPr>
          <w:rFonts w:ascii="Times New Roman" w:hAnsi="Times New Roman" w:cs="Times New Roman"/>
          <w:sz w:val="24"/>
        </w:rPr>
        <w:t xml:space="preserve"> принимаются до </w:t>
      </w:r>
      <w:r w:rsidR="0060340F">
        <w:rPr>
          <w:rFonts w:ascii="Times New Roman" w:hAnsi="Times New Roman" w:cs="Times New Roman"/>
          <w:sz w:val="24"/>
        </w:rPr>
        <w:t>06</w:t>
      </w:r>
      <w:r w:rsidR="003A2836">
        <w:rPr>
          <w:rFonts w:ascii="Times New Roman" w:hAnsi="Times New Roman" w:cs="Times New Roman"/>
          <w:sz w:val="24"/>
        </w:rPr>
        <w:t>.</w:t>
      </w:r>
      <w:r w:rsidR="0060340F">
        <w:rPr>
          <w:rFonts w:ascii="Times New Roman" w:hAnsi="Times New Roman" w:cs="Times New Roman"/>
          <w:sz w:val="24"/>
        </w:rPr>
        <w:t>12</w:t>
      </w:r>
      <w:r w:rsidR="003A2836">
        <w:rPr>
          <w:rFonts w:ascii="Times New Roman" w:hAnsi="Times New Roman" w:cs="Times New Roman"/>
          <w:sz w:val="24"/>
        </w:rPr>
        <w:t>.202</w:t>
      </w:r>
      <w:r w:rsidR="00920C8C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включительно</w:t>
      </w:r>
    </w:p>
    <w:p w14:paraId="743E13D4" w14:textId="77777777" w:rsidR="00946B82" w:rsidRDefault="00946B82">
      <w:pPr>
        <w:suppressAutoHyphens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адрес электронной почты </w:t>
      </w:r>
      <w:hyperlink r:id="rId7" w:history="1"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an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lk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1A3C28" w:rsidRPr="007954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8BA1F5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63D0E3E2" w14:textId="77777777" w:rsidR="00946B82" w:rsidRDefault="00946B8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заявлении обязательно должна присутствовать следующая информация:</w:t>
      </w:r>
    </w:p>
    <w:p w14:paraId="5FC33190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Ф.И.О., </w:t>
      </w:r>
      <w:proofErr w:type="gramStart"/>
      <w:r>
        <w:rPr>
          <w:rFonts w:ascii="Times New Roman" w:hAnsi="Times New Roman" w:cs="Times New Roman"/>
          <w:sz w:val="24"/>
        </w:rPr>
        <w:t>класс  и</w:t>
      </w:r>
      <w:proofErr w:type="gramEnd"/>
      <w:r>
        <w:rPr>
          <w:rFonts w:ascii="Times New Roman" w:hAnsi="Times New Roman" w:cs="Times New Roman"/>
          <w:sz w:val="24"/>
        </w:rPr>
        <w:t xml:space="preserve"> номер ОУ участника Олимпиады;</w:t>
      </w:r>
    </w:p>
    <w:p w14:paraId="5E5140B2" w14:textId="77777777" w:rsidR="00946B82" w:rsidRDefault="00946B82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Контактная информация (адрес электронной почты);</w:t>
      </w:r>
    </w:p>
    <w:p w14:paraId="6E2BCF44" w14:textId="77777777" w:rsidR="00946B82" w:rsidRDefault="00946B82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Предварительный балл за работу;</w:t>
      </w:r>
    </w:p>
    <w:p w14:paraId="21BB6568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 для пересмотра этого балла;</w:t>
      </w:r>
    </w:p>
    <w:p w14:paraId="2D2E0A71" w14:textId="77777777" w:rsidR="00946B82" w:rsidRDefault="00946B82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и время подачи апелляции</w:t>
      </w:r>
    </w:p>
    <w:p w14:paraId="5A536BB6" w14:textId="77777777" w:rsidR="00946B82" w:rsidRDefault="00946B82">
      <w:pPr>
        <w:spacing w:after="0"/>
        <w:rPr>
          <w:rFonts w:ascii="Times New Roman" w:hAnsi="Times New Roman" w:cs="Times New Roman"/>
          <w:sz w:val="24"/>
        </w:rPr>
      </w:pPr>
    </w:p>
    <w:p w14:paraId="4D581D14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48605AB0" w14:textId="77777777" w:rsidR="00946B82" w:rsidRDefault="00946B82">
      <w:pPr>
        <w:pStyle w:val="a0"/>
        <w:spacing w:after="0" w:line="200" w:lineRule="atLeast"/>
        <w:jc w:val="right"/>
        <w:rPr>
          <w:rFonts w:ascii="Times" w:hAnsi="Times" w:cs="Times"/>
          <w:color w:val="000000"/>
        </w:rPr>
      </w:pPr>
    </w:p>
    <w:p w14:paraId="3383E449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 УЧАСТНИКА ОЛИМПИАДЫ НА АПЕЛЛЯЦИЮ</w:t>
      </w:r>
    </w:p>
    <w:p w14:paraId="65D98FE5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66723A0D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4729FA36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Председателю апелляционной комиссии</w:t>
      </w:r>
    </w:p>
    <w:p w14:paraId="3070BC44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районного этапа всероссийской олимпиады школьников</w:t>
      </w:r>
    </w:p>
    <w:p w14:paraId="6FF33D97" w14:textId="77777777" w:rsidR="001A3C28" w:rsidRP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по </w:t>
      </w:r>
      <w:r w:rsidR="00603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технологии</w:t>
      </w:r>
    </w:p>
    <w:p w14:paraId="618EAF3B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от 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цы(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)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_____________класса</w:t>
      </w:r>
    </w:p>
    <w:p w14:paraId="39E5617F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</w:t>
      </w:r>
    </w:p>
    <w:p w14:paraId="2FDA10AA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(полное название образовательного учреждения)</w:t>
      </w:r>
    </w:p>
    <w:p w14:paraId="5BBE2731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28F2700C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________________________________________________________</w:t>
      </w:r>
    </w:p>
    <w:p w14:paraId="77C14FC0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                                                                                 </w:t>
      </w:r>
      <w:r w:rsidRPr="00A14A64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(Ф.И.О.)</w:t>
      </w:r>
    </w:p>
    <w:p w14:paraId="4E1D7F52" w14:textId="77777777" w:rsidR="001A3C28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14:paraId="5CAA4F51" w14:textId="77777777" w:rsidR="001A3C28" w:rsidRPr="00A14A64" w:rsidRDefault="001A3C28" w:rsidP="001A3C28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A14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Заявление</w:t>
      </w:r>
    </w:p>
    <w:p w14:paraId="0CB1D129" w14:textId="77777777" w:rsidR="001A3C28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14:paraId="1CB1D99A" w14:textId="77777777" w:rsidR="001A3C28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Прошу Вас пересмотреть мою работу, выполненную ________________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(указать дату)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олимпиаде по </w:t>
      </w:r>
      <w:r w:rsidR="00603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в задании________________________________________ 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6DF5BC43" w14:textId="77777777" w:rsidR="001A3C28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 xml:space="preserve">                                                         </w:t>
      </w: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(указывается олимпиадное задание),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</w:t>
      </w:r>
    </w:p>
    <w:p w14:paraId="074455F2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так как я не согласен с выставленными мне баллами. </w:t>
      </w:r>
    </w:p>
    <w:p w14:paraId="63A1E547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</w:p>
    <w:p w14:paraId="54E5AFC1" w14:textId="77777777" w:rsidR="001A3C28" w:rsidRPr="00237DC2" w:rsidRDefault="001A3C28" w:rsidP="001A3C2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he-IL"/>
        </w:rPr>
        <w:t>(Участник олимпиады далее обосновывает своё заявление)</w:t>
      </w:r>
    </w:p>
    <w:p w14:paraId="0A946C96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6786D" w14:textId="77777777" w:rsidR="001A3C28" w:rsidRPr="00237DC2" w:rsidRDefault="001A3C28" w:rsidP="001A3C28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</w:p>
    <w:p w14:paraId="2816E7CF" w14:textId="77777777" w:rsidR="001A3C28" w:rsidRPr="00237DC2" w:rsidRDefault="001A3C28" w:rsidP="001A3C2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</w:pP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«__</w:t>
      </w:r>
      <w:proofErr w:type="gramStart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_»_</w:t>
      </w:r>
      <w:proofErr w:type="gramEnd"/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___________202</w:t>
      </w:r>
      <w:r w:rsidR="00920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>3</w:t>
      </w:r>
      <w:r w:rsidRPr="00237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e-IL"/>
        </w:rPr>
        <w:t xml:space="preserve">                                                         ___________________________</w:t>
      </w:r>
    </w:p>
    <w:p w14:paraId="11C7AD92" w14:textId="77777777" w:rsidR="001A3C28" w:rsidRDefault="001A3C28" w:rsidP="001A3C28">
      <w:pPr>
        <w:pStyle w:val="a0"/>
        <w:spacing w:after="0" w:line="200" w:lineRule="atLeast"/>
        <w:jc w:val="right"/>
        <w:rPr>
          <w:rFonts w:ascii="Times" w:hAnsi="Times" w:cs="Times"/>
          <w:color w:val="000000"/>
          <w:sz w:val="28"/>
        </w:rPr>
      </w:pPr>
    </w:p>
    <w:p w14:paraId="345A6473" w14:textId="77777777" w:rsidR="001A3C28" w:rsidRDefault="001A3C28" w:rsidP="001A3C28">
      <w:pPr>
        <w:spacing w:after="0"/>
        <w:rPr>
          <w:rFonts w:ascii="Times New Roman" w:hAnsi="Times New Roman" w:cs="Times New Roman"/>
          <w:sz w:val="24"/>
        </w:rPr>
      </w:pPr>
    </w:p>
    <w:p w14:paraId="0ACC6247" w14:textId="77777777" w:rsidR="00946B82" w:rsidRDefault="001A3C28" w:rsidP="001A3C2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Заседание апелляционной комиссии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60340F">
        <w:rPr>
          <w:rFonts w:ascii="Times New Roman" w:hAnsi="Times New Roman" w:cs="Times New Roman"/>
          <w:b/>
          <w:sz w:val="28"/>
          <w:szCs w:val="28"/>
          <w:u w:val="single"/>
        </w:rPr>
        <w:t>технологии</w:t>
      </w:r>
      <w:r w:rsidRPr="00A00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60340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034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20C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16:00 до 17:30 в </w:t>
      </w:r>
      <w:r w:rsidR="0060340F">
        <w:rPr>
          <w:rFonts w:ascii="Times New Roman" w:hAnsi="Times New Roman" w:cs="Times New Roman"/>
          <w:sz w:val="28"/>
          <w:szCs w:val="28"/>
        </w:rPr>
        <w:t xml:space="preserve">ИМЦ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340F">
        <w:rPr>
          <w:rFonts w:ascii="Times New Roman" w:hAnsi="Times New Roman" w:cs="Times New Roman"/>
          <w:sz w:val="28"/>
          <w:szCs w:val="28"/>
        </w:rPr>
        <w:t>ул. Софьи Ковалевской, 16 корпус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40F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кабинет № </w:t>
      </w:r>
      <w:r w:rsidR="006034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46B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1B000" w14:textId="77777777" w:rsidR="00665A61" w:rsidRDefault="00665A61">
      <w:pPr>
        <w:spacing w:after="0" w:line="240" w:lineRule="auto"/>
      </w:pPr>
      <w:r>
        <w:separator/>
      </w:r>
    </w:p>
  </w:endnote>
  <w:endnote w:type="continuationSeparator" w:id="0">
    <w:p w14:paraId="02B5AA41" w14:textId="77777777" w:rsidR="00665A61" w:rsidRDefault="0066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F055" w14:textId="77777777" w:rsidR="00946B82" w:rsidRDefault="00946B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9A13" w14:textId="77777777" w:rsidR="00946B82" w:rsidRDefault="00946B8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72AB" w14:textId="77777777" w:rsidR="00946B82" w:rsidRDefault="00946B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3EC72" w14:textId="77777777" w:rsidR="00665A61" w:rsidRDefault="00665A61">
      <w:pPr>
        <w:spacing w:after="0" w:line="240" w:lineRule="auto"/>
      </w:pPr>
      <w:r>
        <w:separator/>
      </w:r>
    </w:p>
  </w:footnote>
  <w:footnote w:type="continuationSeparator" w:id="0">
    <w:p w14:paraId="02777317" w14:textId="77777777" w:rsidR="00665A61" w:rsidRDefault="0066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9E51" w14:textId="77777777" w:rsidR="00A064E4" w:rsidRDefault="00A064E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F52E" w14:textId="77777777" w:rsidR="00946B82" w:rsidRDefault="00946B8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81384" w14:textId="77777777" w:rsidR="00946B82" w:rsidRDefault="00946B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88724154">
    <w:abstractNumId w:val="0"/>
  </w:num>
  <w:num w:numId="2" w16cid:durableId="1159734459">
    <w:abstractNumId w:val="1"/>
  </w:num>
  <w:num w:numId="3" w16cid:durableId="1633753669">
    <w:abstractNumId w:val="2"/>
  </w:num>
  <w:num w:numId="4" w16cid:durableId="183248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9"/>
    <w:rsid w:val="001A3C28"/>
    <w:rsid w:val="002E1DA2"/>
    <w:rsid w:val="00303199"/>
    <w:rsid w:val="00367167"/>
    <w:rsid w:val="003A2836"/>
    <w:rsid w:val="0060340F"/>
    <w:rsid w:val="00665A61"/>
    <w:rsid w:val="007F37C3"/>
    <w:rsid w:val="008869D0"/>
    <w:rsid w:val="00920C8C"/>
    <w:rsid w:val="00946B82"/>
    <w:rsid w:val="009C5CDB"/>
    <w:rsid w:val="00A064E4"/>
    <w:rsid w:val="00A32D90"/>
    <w:rsid w:val="00B14CC4"/>
    <w:rsid w:val="00D34E74"/>
    <w:rsid w:val="00E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D29260"/>
  <w15:chartTrackingRefBased/>
  <w15:docId w15:val="{53105416-F881-419B-A61B-454BD2AD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">
    <w:name w:val="Основной шрифт абзаца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rPr>
      <w:rFonts w:ascii="Calibri" w:eastAsia="Calibri" w:hAnsi="Calibri" w:cs="Calibri"/>
      <w:sz w:val="22"/>
      <w:szCs w:val="22"/>
    </w:rPr>
  </w:style>
  <w:style w:type="character" w:customStyle="1" w:styleId="a8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9">
    <w:name w:val="Unresolved Mention"/>
    <w:rPr>
      <w:color w:val="605E5C"/>
      <w:shd w:val="clear" w:color="auto" w:fill="E1DFDD"/>
    </w:rPr>
  </w:style>
  <w:style w:type="paragraph" w:styleId="aa">
    <w:name w:val="Title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Lucida Sans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_lk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6" baseType="variant">
      <vt:variant>
        <vt:i4>6815863</vt:i4>
      </vt:variant>
      <vt:variant>
        <vt:i4>0</vt:i4>
      </vt:variant>
      <vt:variant>
        <vt:i4>0</vt:i4>
      </vt:variant>
      <vt:variant>
        <vt:i4>5</vt:i4>
      </vt:variant>
      <vt:variant>
        <vt:lpwstr>mailto:an_lk@mail.ru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2015-1</dc:creator>
  <cp:keywords/>
  <cp:lastModifiedBy>Olga</cp:lastModifiedBy>
  <cp:revision>2</cp:revision>
  <cp:lastPrinted>2018-11-29T06:55:00Z</cp:lastPrinted>
  <dcterms:created xsi:type="dcterms:W3CDTF">2023-12-05T08:17:00Z</dcterms:created>
  <dcterms:modified xsi:type="dcterms:W3CDTF">2023-12-05T08:17:00Z</dcterms:modified>
</cp:coreProperties>
</file>