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BE9DC" w14:textId="77777777" w:rsidR="00946B82" w:rsidRDefault="00946B82" w:rsidP="0007244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Заявления на апелляцию по</w:t>
      </w:r>
      <w:r w:rsidR="00B37861">
        <w:rPr>
          <w:rFonts w:ascii="Times New Roman" w:hAnsi="Times New Roman" w:cs="Times New Roman"/>
          <w:sz w:val="24"/>
        </w:rPr>
        <w:t xml:space="preserve"> </w:t>
      </w:r>
      <w:r w:rsidR="00C669AE">
        <w:rPr>
          <w:rFonts w:ascii="Times New Roman" w:hAnsi="Times New Roman" w:cs="Times New Roman"/>
          <w:sz w:val="24"/>
        </w:rPr>
        <w:t>немецкому языку</w:t>
      </w:r>
      <w:r w:rsidR="001A3C28">
        <w:rPr>
          <w:rFonts w:ascii="Times New Roman" w:hAnsi="Times New Roman" w:cs="Times New Roman"/>
          <w:sz w:val="24"/>
        </w:rPr>
        <w:t xml:space="preserve"> </w:t>
      </w:r>
      <w:r w:rsidR="00C669AE">
        <w:rPr>
          <w:rFonts w:ascii="Times New Roman" w:hAnsi="Times New Roman" w:cs="Times New Roman"/>
          <w:sz w:val="24"/>
        </w:rPr>
        <w:t xml:space="preserve">(для учащихся 7-11 классов) </w:t>
      </w:r>
      <w:r w:rsidR="001A3C28">
        <w:rPr>
          <w:rFonts w:ascii="Times New Roman" w:hAnsi="Times New Roman" w:cs="Times New Roman"/>
          <w:sz w:val="24"/>
        </w:rPr>
        <w:t xml:space="preserve">принимаются до </w:t>
      </w:r>
      <w:r w:rsidR="00AC724C">
        <w:rPr>
          <w:rFonts w:ascii="Times New Roman" w:hAnsi="Times New Roman" w:cs="Times New Roman"/>
          <w:sz w:val="24"/>
        </w:rPr>
        <w:t>0</w:t>
      </w:r>
      <w:r w:rsidR="00C669AE">
        <w:rPr>
          <w:rFonts w:ascii="Times New Roman" w:hAnsi="Times New Roman" w:cs="Times New Roman"/>
          <w:sz w:val="24"/>
        </w:rPr>
        <w:t>6</w:t>
      </w:r>
      <w:r w:rsidR="003A2836">
        <w:rPr>
          <w:rFonts w:ascii="Times New Roman" w:hAnsi="Times New Roman" w:cs="Times New Roman"/>
          <w:sz w:val="24"/>
        </w:rPr>
        <w:t>.1</w:t>
      </w:r>
      <w:r w:rsidR="00AC724C">
        <w:rPr>
          <w:rFonts w:ascii="Times New Roman" w:hAnsi="Times New Roman" w:cs="Times New Roman"/>
          <w:sz w:val="24"/>
        </w:rPr>
        <w:t>2</w:t>
      </w:r>
      <w:r w:rsidR="003A2836">
        <w:rPr>
          <w:rFonts w:ascii="Times New Roman" w:hAnsi="Times New Roman" w:cs="Times New Roman"/>
          <w:sz w:val="24"/>
        </w:rPr>
        <w:t>.202</w:t>
      </w:r>
      <w:r w:rsidR="00920C8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включительно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477E7C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68CBFB30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74705DB8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Ф.И.О., класс и номер ОУ участника Олимпиады;</w:t>
      </w:r>
    </w:p>
    <w:p w14:paraId="15C8414D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3E7DD85A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7CE1C311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7C05633A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75BC923E" w14:textId="77777777" w:rsidR="00946B82" w:rsidRDefault="00946B82" w:rsidP="00C669AE">
      <w:pPr>
        <w:pStyle w:val="a0"/>
        <w:spacing w:after="0" w:line="200" w:lineRule="atLeast"/>
        <w:rPr>
          <w:rFonts w:ascii="Times" w:hAnsi="Times" w:cs="Times"/>
          <w:color w:val="000000"/>
        </w:rPr>
      </w:pPr>
    </w:p>
    <w:p w14:paraId="5E433D32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ЗАЯВЛЕНИЕ УЧАСТНИКА ОЛИМПИАДЫ НА </w:t>
      </w:r>
      <w:r w:rsidR="00B3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ПОКАЗ РАБОТЫ И </w:t>
      </w: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АПЕЛЛЯЦИЮ</w:t>
      </w:r>
    </w:p>
    <w:p w14:paraId="548F9DED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24AA631E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37A93D7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72A776E2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1D88C3F3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C66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немецкому языку</w:t>
      </w:r>
    </w:p>
    <w:p w14:paraId="22D200E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6D790CD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57EE37B2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68DB8C4A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49A1F0E9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64A4086A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03E3A852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4FBD1526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23E137F6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122C9417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C6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немецкому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5339E0EA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6E765170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4C1F2D1F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6312ECC7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68128B6C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B951D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62143C12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92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3D5163C5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766D3F40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58206D6A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C669AE">
        <w:rPr>
          <w:rFonts w:ascii="Times New Roman" w:hAnsi="Times New Roman" w:cs="Times New Roman"/>
          <w:b/>
          <w:sz w:val="28"/>
          <w:szCs w:val="28"/>
          <w:u w:val="single"/>
        </w:rPr>
        <w:t>немецкому языку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B37861">
        <w:rPr>
          <w:rFonts w:ascii="Times New Roman" w:hAnsi="Times New Roman" w:cs="Times New Roman"/>
          <w:sz w:val="28"/>
          <w:szCs w:val="28"/>
        </w:rPr>
        <w:t>0</w:t>
      </w:r>
      <w:r w:rsidR="00C669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7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20C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C669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78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AC724C">
        <w:rPr>
          <w:rFonts w:ascii="Times New Roman" w:hAnsi="Times New Roman" w:cs="Times New Roman"/>
          <w:sz w:val="28"/>
          <w:szCs w:val="28"/>
        </w:rPr>
        <w:t>до 1</w:t>
      </w:r>
      <w:r w:rsidR="00C669AE">
        <w:rPr>
          <w:rFonts w:ascii="Times New Roman" w:hAnsi="Times New Roman" w:cs="Times New Roman"/>
          <w:sz w:val="28"/>
          <w:szCs w:val="28"/>
        </w:rPr>
        <w:t>7</w:t>
      </w:r>
      <w:r w:rsidR="00AC724C">
        <w:rPr>
          <w:rFonts w:ascii="Times New Roman" w:hAnsi="Times New Roman" w:cs="Times New Roman"/>
          <w:sz w:val="28"/>
          <w:szCs w:val="28"/>
        </w:rPr>
        <w:t>.0</w:t>
      </w:r>
      <w:r w:rsidR="00AD2C77">
        <w:rPr>
          <w:rFonts w:ascii="Times New Roman" w:hAnsi="Times New Roman" w:cs="Times New Roman"/>
          <w:sz w:val="28"/>
          <w:szCs w:val="28"/>
        </w:rPr>
        <w:t>0</w:t>
      </w:r>
      <w:r w:rsidR="00AC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7861">
        <w:rPr>
          <w:rFonts w:ascii="Times New Roman" w:hAnsi="Times New Roman" w:cs="Times New Roman"/>
          <w:sz w:val="28"/>
          <w:szCs w:val="28"/>
        </w:rPr>
        <w:t>ИМЦ</w:t>
      </w:r>
      <w:r w:rsidR="0092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7861">
        <w:rPr>
          <w:rFonts w:ascii="Times New Roman" w:hAnsi="Times New Roman" w:cs="Times New Roman"/>
          <w:sz w:val="28"/>
          <w:szCs w:val="28"/>
        </w:rPr>
        <w:t>ул. Софьи Ковалевской,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корпус </w:t>
      </w:r>
      <w:r w:rsidR="00B3786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кабинет № </w:t>
      </w:r>
      <w:r w:rsidR="00AC72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4517" w14:textId="77777777" w:rsidR="005D5F09" w:rsidRDefault="005D5F09">
      <w:pPr>
        <w:spacing w:after="0" w:line="240" w:lineRule="auto"/>
      </w:pPr>
      <w:r>
        <w:separator/>
      </w:r>
    </w:p>
  </w:endnote>
  <w:endnote w:type="continuationSeparator" w:id="0">
    <w:p w14:paraId="3E5B2E9F" w14:textId="77777777" w:rsidR="005D5F09" w:rsidRDefault="005D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D165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23B9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BE84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8302" w14:textId="77777777" w:rsidR="005D5F09" w:rsidRDefault="005D5F09">
      <w:pPr>
        <w:spacing w:after="0" w:line="240" w:lineRule="auto"/>
      </w:pPr>
      <w:r>
        <w:separator/>
      </w:r>
    </w:p>
  </w:footnote>
  <w:footnote w:type="continuationSeparator" w:id="0">
    <w:p w14:paraId="4CCB1412" w14:textId="77777777" w:rsidR="005D5F09" w:rsidRDefault="005D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73A3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E9E2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D902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13048378">
    <w:abstractNumId w:val="0"/>
  </w:num>
  <w:num w:numId="2" w16cid:durableId="1765221711">
    <w:abstractNumId w:val="1"/>
  </w:num>
  <w:num w:numId="3" w16cid:durableId="1845314044">
    <w:abstractNumId w:val="2"/>
  </w:num>
  <w:num w:numId="4" w16cid:durableId="362829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072442"/>
    <w:rsid w:val="001A3C28"/>
    <w:rsid w:val="002E1DA2"/>
    <w:rsid w:val="00303199"/>
    <w:rsid w:val="00367167"/>
    <w:rsid w:val="003720DA"/>
    <w:rsid w:val="003A2836"/>
    <w:rsid w:val="005D5F09"/>
    <w:rsid w:val="007F37C3"/>
    <w:rsid w:val="008869D0"/>
    <w:rsid w:val="00920C8C"/>
    <w:rsid w:val="00946B82"/>
    <w:rsid w:val="00A064E4"/>
    <w:rsid w:val="00A32D90"/>
    <w:rsid w:val="00AC724C"/>
    <w:rsid w:val="00AD2C77"/>
    <w:rsid w:val="00B37861"/>
    <w:rsid w:val="00C669AE"/>
    <w:rsid w:val="00D34E74"/>
    <w:rsid w:val="00D7048E"/>
    <w:rsid w:val="00E65C74"/>
    <w:rsid w:val="00EE03EE"/>
    <w:rsid w:val="00F16508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6982DB"/>
  <w15:chartTrackingRefBased/>
  <w15:docId w15:val="{BAD2F069-3770-4245-AE3D-5CE65DE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2023-12-06T08:03:00Z</dcterms:created>
  <dcterms:modified xsi:type="dcterms:W3CDTF">2023-12-06T08:03:00Z</dcterms:modified>
</cp:coreProperties>
</file>