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F3C858" w14:textId="77777777" w:rsidR="00BA7E69" w:rsidRDefault="00946B82" w:rsidP="0007244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Заявления на апелляцию по</w:t>
      </w:r>
      <w:r w:rsidR="00B37861">
        <w:rPr>
          <w:rFonts w:ascii="Times New Roman" w:hAnsi="Times New Roman" w:cs="Times New Roman"/>
          <w:sz w:val="24"/>
        </w:rPr>
        <w:t xml:space="preserve"> </w:t>
      </w:r>
      <w:r w:rsidR="00BA7E69">
        <w:rPr>
          <w:rFonts w:ascii="Times New Roman" w:hAnsi="Times New Roman" w:cs="Times New Roman"/>
          <w:sz w:val="24"/>
        </w:rPr>
        <w:t>экологии</w:t>
      </w:r>
      <w:r w:rsidR="00C669AE">
        <w:rPr>
          <w:rFonts w:ascii="Times New Roman" w:hAnsi="Times New Roman" w:cs="Times New Roman"/>
          <w:sz w:val="24"/>
        </w:rPr>
        <w:t xml:space="preserve"> </w:t>
      </w:r>
      <w:r w:rsidR="001A3C28">
        <w:rPr>
          <w:rFonts w:ascii="Times New Roman" w:hAnsi="Times New Roman" w:cs="Times New Roman"/>
          <w:sz w:val="24"/>
        </w:rPr>
        <w:t xml:space="preserve">принимаются до </w:t>
      </w:r>
      <w:r w:rsidR="00BA7E69">
        <w:rPr>
          <w:rFonts w:ascii="Times New Roman" w:hAnsi="Times New Roman" w:cs="Times New Roman"/>
          <w:sz w:val="24"/>
        </w:rPr>
        <w:t>13</w:t>
      </w:r>
      <w:r w:rsidR="003A2836">
        <w:rPr>
          <w:rFonts w:ascii="Times New Roman" w:hAnsi="Times New Roman" w:cs="Times New Roman"/>
          <w:sz w:val="24"/>
        </w:rPr>
        <w:t>.1</w:t>
      </w:r>
      <w:r w:rsidR="00AC724C">
        <w:rPr>
          <w:rFonts w:ascii="Times New Roman" w:hAnsi="Times New Roman" w:cs="Times New Roman"/>
          <w:sz w:val="24"/>
        </w:rPr>
        <w:t>2</w:t>
      </w:r>
      <w:r w:rsidR="003A2836">
        <w:rPr>
          <w:rFonts w:ascii="Times New Roman" w:hAnsi="Times New Roman" w:cs="Times New Roman"/>
          <w:sz w:val="24"/>
        </w:rPr>
        <w:t>.202</w:t>
      </w:r>
      <w:r w:rsidR="00920C8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включительно </w:t>
      </w:r>
    </w:p>
    <w:p w14:paraId="205995A3" w14:textId="77777777" w:rsidR="00946B82" w:rsidRDefault="00946B82" w:rsidP="0007244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адрес электронной почты </w:t>
      </w:r>
      <w:hyperlink r:id="rId7" w:history="1"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an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lk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CE5480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318C7483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заявлении обязательно должна присутствовать следующая информация:</w:t>
      </w:r>
    </w:p>
    <w:p w14:paraId="745EA066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Ф.И.О., класс и номер ОУ участника Олимпиады;</w:t>
      </w:r>
    </w:p>
    <w:p w14:paraId="6D3C6EF3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Контактная информация (адрес электронной почты);</w:t>
      </w:r>
    </w:p>
    <w:p w14:paraId="427950E5" w14:textId="77777777" w:rsidR="00946B82" w:rsidRDefault="00946B8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Предварительный балл за работу;</w:t>
      </w:r>
    </w:p>
    <w:p w14:paraId="43213B55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Основания для пересмотра этого балла;</w:t>
      </w:r>
    </w:p>
    <w:p w14:paraId="6CEDF30F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и время подачи апелляции</w:t>
      </w:r>
    </w:p>
    <w:p w14:paraId="7F9275B7" w14:textId="77777777" w:rsidR="00946B82" w:rsidRDefault="00946B82" w:rsidP="00C669AE">
      <w:pPr>
        <w:pStyle w:val="a0"/>
        <w:spacing w:after="0" w:line="200" w:lineRule="atLeast"/>
        <w:rPr>
          <w:rFonts w:ascii="Times" w:hAnsi="Times" w:cs="Times"/>
          <w:color w:val="000000"/>
        </w:rPr>
      </w:pPr>
    </w:p>
    <w:p w14:paraId="30BAE3A5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ЗАЯВЛЕНИЕ УЧАСТНИКА ОЛИМПИАДЫ НА </w:t>
      </w:r>
      <w:r w:rsidR="00B3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ПОКАЗ РАБОТЫ И </w:t>
      </w: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АПЕЛЛЯЦИЮ</w:t>
      </w:r>
    </w:p>
    <w:p w14:paraId="0CBBF5A7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21CBD0CD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231606BD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Председателю апелляционной комиссии</w:t>
      </w:r>
    </w:p>
    <w:p w14:paraId="1F0D5854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районного этапа всероссийской олимпиады школьников</w:t>
      </w:r>
    </w:p>
    <w:p w14:paraId="5E0255EC" w14:textId="77777777" w:rsidR="001A3C28" w:rsidRP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 </w:t>
      </w:r>
      <w:r w:rsidR="00BA7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экологии</w:t>
      </w:r>
    </w:p>
    <w:p w14:paraId="1AA71C8C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от 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цы(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_____________класса</w:t>
      </w:r>
    </w:p>
    <w:p w14:paraId="17FEEA39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</w:t>
      </w:r>
    </w:p>
    <w:p w14:paraId="296C4B80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(полное название образовательного учреждения)</w:t>
      </w:r>
    </w:p>
    <w:p w14:paraId="3A992938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20CF1A45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________________________________________________________</w:t>
      </w:r>
    </w:p>
    <w:p w14:paraId="442F8323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                                                       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(Ф.И.О.)</w:t>
      </w:r>
    </w:p>
    <w:p w14:paraId="6DC6A6C9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78F95B63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Заявление</w:t>
      </w:r>
    </w:p>
    <w:p w14:paraId="1133D43D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0C61D199" w14:textId="77777777" w:rsidR="001A3C28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Прошу Вас пересмотреть мою работу, выполненную ________________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(указать дату)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олимпиаде по </w:t>
      </w:r>
      <w:r w:rsidR="00BA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экологии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задании________________________________________ 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1FB29F38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 xml:space="preserve">                                                        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(указывается олимпиадное задание),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2292E982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так как я не согласен с выставленными мне баллами. </w:t>
      </w:r>
    </w:p>
    <w:p w14:paraId="7914E29C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</w:p>
    <w:p w14:paraId="31467854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(Участник олимпиады далее обосновывает своё заявление)</w:t>
      </w:r>
    </w:p>
    <w:p w14:paraId="7782F984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B3655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14:paraId="215064F9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«__</w:t>
      </w:r>
      <w:proofErr w:type="gramStart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_»_</w:t>
      </w:r>
      <w:proofErr w:type="gramEnd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___________202</w:t>
      </w:r>
      <w:r w:rsidR="0092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3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                                                      ___________________________</w:t>
      </w:r>
    </w:p>
    <w:p w14:paraId="243E754F" w14:textId="77777777" w:rsidR="001A3C28" w:rsidRDefault="001A3C28" w:rsidP="001A3C28">
      <w:pPr>
        <w:pStyle w:val="a0"/>
        <w:spacing w:after="0" w:line="200" w:lineRule="atLeast"/>
        <w:jc w:val="right"/>
        <w:rPr>
          <w:rFonts w:ascii="Times" w:hAnsi="Times" w:cs="Times"/>
          <w:color w:val="000000"/>
          <w:sz w:val="28"/>
        </w:rPr>
      </w:pPr>
    </w:p>
    <w:p w14:paraId="0B270ACE" w14:textId="77777777" w:rsidR="001A3C28" w:rsidRDefault="001A3C28" w:rsidP="001A3C28">
      <w:pPr>
        <w:spacing w:after="0"/>
        <w:rPr>
          <w:rFonts w:ascii="Times New Roman" w:hAnsi="Times New Roman" w:cs="Times New Roman"/>
          <w:sz w:val="24"/>
        </w:rPr>
      </w:pPr>
    </w:p>
    <w:p w14:paraId="73D62FAA" w14:textId="77777777" w:rsidR="00946B82" w:rsidRDefault="001A3C28" w:rsidP="001A3C2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Заседание апелляционной комиссии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BA7E69">
        <w:rPr>
          <w:rFonts w:ascii="Times New Roman" w:hAnsi="Times New Roman" w:cs="Times New Roman"/>
          <w:b/>
          <w:sz w:val="28"/>
          <w:szCs w:val="28"/>
          <w:u w:val="single"/>
        </w:rPr>
        <w:t>экологии</w:t>
      </w:r>
      <w:r w:rsidRPr="00A001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BA7E6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378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20C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BA7E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78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AC724C">
        <w:rPr>
          <w:rFonts w:ascii="Times New Roman" w:hAnsi="Times New Roman" w:cs="Times New Roman"/>
          <w:sz w:val="28"/>
          <w:szCs w:val="28"/>
        </w:rPr>
        <w:t>до 1</w:t>
      </w:r>
      <w:r w:rsidR="00C669AE">
        <w:rPr>
          <w:rFonts w:ascii="Times New Roman" w:hAnsi="Times New Roman" w:cs="Times New Roman"/>
          <w:sz w:val="28"/>
          <w:szCs w:val="28"/>
        </w:rPr>
        <w:t>7</w:t>
      </w:r>
      <w:r w:rsidR="00AC724C">
        <w:rPr>
          <w:rFonts w:ascii="Times New Roman" w:hAnsi="Times New Roman" w:cs="Times New Roman"/>
          <w:sz w:val="28"/>
          <w:szCs w:val="28"/>
        </w:rPr>
        <w:t>.</w:t>
      </w:r>
      <w:r w:rsidR="00BA7E69">
        <w:rPr>
          <w:rFonts w:ascii="Times New Roman" w:hAnsi="Times New Roman" w:cs="Times New Roman"/>
          <w:sz w:val="28"/>
          <w:szCs w:val="28"/>
        </w:rPr>
        <w:t>3</w:t>
      </w:r>
      <w:r w:rsidR="00AD2C77">
        <w:rPr>
          <w:rFonts w:ascii="Times New Roman" w:hAnsi="Times New Roman" w:cs="Times New Roman"/>
          <w:sz w:val="28"/>
          <w:szCs w:val="28"/>
        </w:rPr>
        <w:t>0</w:t>
      </w:r>
      <w:r w:rsidR="00AC7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7861">
        <w:rPr>
          <w:rFonts w:ascii="Times New Roman" w:hAnsi="Times New Roman" w:cs="Times New Roman"/>
          <w:sz w:val="28"/>
          <w:szCs w:val="28"/>
        </w:rPr>
        <w:t>ИМЦ</w:t>
      </w:r>
      <w:r w:rsidR="00920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37861">
        <w:rPr>
          <w:rFonts w:ascii="Times New Roman" w:hAnsi="Times New Roman" w:cs="Times New Roman"/>
          <w:sz w:val="28"/>
          <w:szCs w:val="28"/>
        </w:rPr>
        <w:t>ул. Софьи Ковалевской,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корпус </w:t>
      </w:r>
      <w:r w:rsidR="00B3786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кабинет № </w:t>
      </w:r>
      <w:r w:rsidR="00AC72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46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AE32" w14:textId="77777777" w:rsidR="00447C6B" w:rsidRDefault="00447C6B">
      <w:pPr>
        <w:spacing w:after="0" w:line="240" w:lineRule="auto"/>
      </w:pPr>
      <w:r>
        <w:separator/>
      </w:r>
    </w:p>
  </w:endnote>
  <w:endnote w:type="continuationSeparator" w:id="0">
    <w:p w14:paraId="33158E09" w14:textId="77777777" w:rsidR="00447C6B" w:rsidRDefault="0044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E5FB" w14:textId="77777777" w:rsidR="00946B82" w:rsidRDefault="00946B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9975" w14:textId="77777777" w:rsidR="00946B82" w:rsidRDefault="00946B8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2B16" w14:textId="77777777" w:rsidR="00946B82" w:rsidRDefault="00946B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8699" w14:textId="77777777" w:rsidR="00447C6B" w:rsidRDefault="00447C6B">
      <w:pPr>
        <w:spacing w:after="0" w:line="240" w:lineRule="auto"/>
      </w:pPr>
      <w:r>
        <w:separator/>
      </w:r>
    </w:p>
  </w:footnote>
  <w:footnote w:type="continuationSeparator" w:id="0">
    <w:p w14:paraId="72567FF3" w14:textId="77777777" w:rsidR="00447C6B" w:rsidRDefault="0044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A58F" w14:textId="77777777" w:rsidR="00A064E4" w:rsidRDefault="00A064E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B171" w14:textId="77777777" w:rsidR="00946B82" w:rsidRDefault="00946B8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2B92" w14:textId="77777777" w:rsidR="00946B82" w:rsidRDefault="00946B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39743811">
    <w:abstractNumId w:val="0"/>
  </w:num>
  <w:num w:numId="2" w16cid:durableId="55474316">
    <w:abstractNumId w:val="1"/>
  </w:num>
  <w:num w:numId="3" w16cid:durableId="1397825121">
    <w:abstractNumId w:val="2"/>
  </w:num>
  <w:num w:numId="4" w16cid:durableId="340864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99"/>
    <w:rsid w:val="00072442"/>
    <w:rsid w:val="001414C7"/>
    <w:rsid w:val="001A3C28"/>
    <w:rsid w:val="002A59BF"/>
    <w:rsid w:val="002E1DA2"/>
    <w:rsid w:val="00303199"/>
    <w:rsid w:val="00367167"/>
    <w:rsid w:val="003720DA"/>
    <w:rsid w:val="003A2836"/>
    <w:rsid w:val="00447C6B"/>
    <w:rsid w:val="007F37C3"/>
    <w:rsid w:val="008869D0"/>
    <w:rsid w:val="00920C8C"/>
    <w:rsid w:val="00946B82"/>
    <w:rsid w:val="00A064E4"/>
    <w:rsid w:val="00A32D90"/>
    <w:rsid w:val="00AC724C"/>
    <w:rsid w:val="00AD2C77"/>
    <w:rsid w:val="00B37861"/>
    <w:rsid w:val="00BA7E69"/>
    <w:rsid w:val="00C669AE"/>
    <w:rsid w:val="00D34E74"/>
    <w:rsid w:val="00D7048E"/>
    <w:rsid w:val="00E65C74"/>
    <w:rsid w:val="00EE03EE"/>
    <w:rsid w:val="00F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9CC98C"/>
  <w15:chartTrackingRefBased/>
  <w15:docId w15:val="{26FD433E-11A2-4728-81B3-F94464C4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8">
    <w:name w:val="Основной текст Знак"/>
    <w:rPr>
      <w:rFonts w:ascii="Calibri" w:eastAsia="Calibri" w:hAnsi="Calibri" w:cs="Calibri"/>
      <w:sz w:val="22"/>
      <w:szCs w:val="22"/>
    </w:rPr>
  </w:style>
  <w:style w:type="character" w:styleId="a9">
    <w:name w:val="Unresolved Mention"/>
    <w:rPr>
      <w:color w:val="605E5C"/>
      <w:shd w:val="clear" w:color="auto" w:fill="E1DFDD"/>
    </w:rPr>
  </w:style>
  <w:style w:type="paragraph" w:styleId="aa">
    <w:name w:val="Title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_l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Links>
    <vt:vector size="6" baseType="variant"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mailto:an_lk@mail.ru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2015-1</dc:creator>
  <cp:keywords/>
  <cp:lastModifiedBy>Olga</cp:lastModifiedBy>
  <cp:revision>2</cp:revision>
  <cp:lastPrinted>2018-11-29T06:55:00Z</cp:lastPrinted>
  <dcterms:created xsi:type="dcterms:W3CDTF">2023-12-11T07:14:00Z</dcterms:created>
  <dcterms:modified xsi:type="dcterms:W3CDTF">2023-12-11T07:14:00Z</dcterms:modified>
</cp:coreProperties>
</file>