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BF2749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апелляцию по </w:t>
      </w:r>
      <w:r w:rsidR="0006316F">
        <w:rPr>
          <w:rFonts w:ascii="Times New Roman" w:hAnsi="Times New Roman" w:cs="Times New Roman"/>
          <w:sz w:val="24"/>
        </w:rPr>
        <w:t>астрономии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06316F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.11.202</w:t>
      </w:r>
      <w:r w:rsidR="00A064E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5752C5C7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A4E38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78177589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3704F5A4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54506B92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2C3B9575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04E1860B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5AE013FC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616B8908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7574D39E" w14:textId="77777777" w:rsidR="00946B82" w:rsidRDefault="00946B82" w:rsidP="00A314AA">
      <w:pPr>
        <w:pStyle w:val="a0"/>
        <w:spacing w:after="0" w:line="200" w:lineRule="atLeast"/>
        <w:rPr>
          <w:rFonts w:ascii="Times" w:hAnsi="Times" w:cs="Times"/>
          <w:color w:val="000000"/>
        </w:rPr>
      </w:pPr>
    </w:p>
    <w:p w14:paraId="1DE73AD4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 УЧАСТНИКА ОЛИМПИАДЫ НА АПЕЛЛЯЦИЮ</w:t>
      </w:r>
    </w:p>
    <w:p w14:paraId="4AC8962E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0C364146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872D6C0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08A53FB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46894F21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06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астрономии</w:t>
      </w:r>
    </w:p>
    <w:p w14:paraId="1CAD790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460A06A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09ADCBC0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6B6E3620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7E1F5E5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1473EFA1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3EBC9EDF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6527B15E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3ECC539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3FB0A087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английскому языку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760B237F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245DB1C7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3979F5D6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16D8E4B7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19CB0F62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9E058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61C05D38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A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2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2BC51199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4240F5C5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51216294" w14:textId="77777777" w:rsidR="0006316F" w:rsidRDefault="001A3C28" w:rsidP="0006316F">
      <w:pPr>
        <w:suppressAutoHyphens w:val="0"/>
        <w:spacing w:after="0" w:line="240" w:lineRule="auto"/>
        <w:rPr>
          <w:rFonts w:ascii="Helvetica" w:hAnsi="Helvetica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6316F">
        <w:rPr>
          <w:rFonts w:ascii="Times New Roman" w:hAnsi="Times New Roman" w:cs="Times New Roman"/>
          <w:b/>
          <w:sz w:val="28"/>
          <w:szCs w:val="28"/>
          <w:u w:val="single"/>
        </w:rPr>
        <w:t>астрономии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6316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631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06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16:00 до 17:30 в </w:t>
      </w:r>
      <w:r w:rsidR="0006316F">
        <w:rPr>
          <w:rFonts w:ascii="Times New Roman" w:hAnsi="Times New Roman" w:cs="Times New Roman"/>
          <w:sz w:val="28"/>
          <w:szCs w:val="28"/>
        </w:rPr>
        <w:t>ОУ № 149</w:t>
      </w:r>
      <w:r>
        <w:rPr>
          <w:rFonts w:ascii="Times New Roman" w:hAnsi="Times New Roman" w:cs="Times New Roman"/>
          <w:sz w:val="28"/>
          <w:szCs w:val="28"/>
        </w:rPr>
        <w:t xml:space="preserve"> (ул. </w:t>
      </w:r>
      <w:r w:rsidR="0006316F">
        <w:rPr>
          <w:rFonts w:ascii="Times New Roman" w:hAnsi="Times New Roman" w:cs="Times New Roman"/>
          <w:sz w:val="28"/>
          <w:szCs w:val="28"/>
        </w:rPr>
        <w:t>Черкасова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316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 </w:t>
      </w:r>
      <w:r w:rsidR="0006316F">
        <w:rPr>
          <w:rFonts w:ascii="Times New Roman" w:hAnsi="Times New Roman" w:cs="Times New Roman"/>
          <w:color w:val="000000"/>
          <w:sz w:val="28"/>
          <w:szCs w:val="28"/>
        </w:rPr>
        <w:t>2 (литера А)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8CFA3B5" w14:textId="77777777" w:rsidR="0006316F" w:rsidRDefault="0006316F" w:rsidP="000631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Helvetica" w:hAnsi="Helvetica"/>
          <w:color w:val="2C2D2E"/>
          <w:sz w:val="23"/>
          <w:szCs w:val="23"/>
        </w:rPr>
        <w:br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Разбор заданий районного этапа по астрономии на сайте по ссылке</w:t>
      </w:r>
      <w:r>
        <w:rPr>
          <w:rFonts w:ascii="Helvetica" w:hAnsi="Helvetica"/>
          <w:color w:val="2C2D2E"/>
          <w:sz w:val="23"/>
          <w:szCs w:val="23"/>
        </w:rPr>
        <w:br/>
      </w:r>
      <w:hyperlink r:id="rId8" w:tgtFrame="_blank" w:history="1">
        <w:r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http://olymp.academtalant.ru/vseros_district_razbor</w:t>
        </w:r>
      </w:hyperlink>
    </w:p>
    <w:p w14:paraId="20C8055D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8D5F" w14:textId="77777777" w:rsidR="00F026BF" w:rsidRDefault="00F026BF">
      <w:pPr>
        <w:spacing w:after="0" w:line="240" w:lineRule="auto"/>
      </w:pPr>
      <w:r>
        <w:separator/>
      </w:r>
    </w:p>
  </w:endnote>
  <w:endnote w:type="continuationSeparator" w:id="0">
    <w:p w14:paraId="46ECAC4E" w14:textId="77777777" w:rsidR="00F026BF" w:rsidRDefault="00F0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7665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8332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9E66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7574" w14:textId="77777777" w:rsidR="00F026BF" w:rsidRDefault="00F026BF">
      <w:pPr>
        <w:spacing w:after="0" w:line="240" w:lineRule="auto"/>
      </w:pPr>
      <w:r>
        <w:separator/>
      </w:r>
    </w:p>
  </w:footnote>
  <w:footnote w:type="continuationSeparator" w:id="0">
    <w:p w14:paraId="2BB8F3D1" w14:textId="77777777" w:rsidR="00F026BF" w:rsidRDefault="00F0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075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6976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561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2676471">
    <w:abstractNumId w:val="0"/>
  </w:num>
  <w:num w:numId="2" w16cid:durableId="883176140">
    <w:abstractNumId w:val="1"/>
  </w:num>
  <w:num w:numId="3" w16cid:durableId="105009256">
    <w:abstractNumId w:val="2"/>
  </w:num>
  <w:num w:numId="4" w16cid:durableId="193744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6316F"/>
    <w:rsid w:val="001A3C28"/>
    <w:rsid w:val="00303199"/>
    <w:rsid w:val="0037444F"/>
    <w:rsid w:val="008869D0"/>
    <w:rsid w:val="00946B82"/>
    <w:rsid w:val="00A064E4"/>
    <w:rsid w:val="00A314AA"/>
    <w:rsid w:val="00D34E74"/>
    <w:rsid w:val="00E3450F"/>
    <w:rsid w:val="00F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971925"/>
  <w15:chartTrackingRefBased/>
  <w15:docId w15:val="{0BBD22E1-51C6-4455-9705-FB65E9B9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academtalant.ru/vseros_district_razbo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2" baseType="variant"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http://olymp.academtalant.ru/vseros_district_razbor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2022-11-28T12:56:00Z</dcterms:created>
  <dcterms:modified xsi:type="dcterms:W3CDTF">2022-11-28T12:56:00Z</dcterms:modified>
</cp:coreProperties>
</file>