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D28241" w14:textId="77777777" w:rsidR="00946B82" w:rsidRPr="00702AE2" w:rsidRDefault="00946B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Заявления на апелляцию по </w:t>
      </w:r>
      <w:r w:rsidR="00695079">
        <w:rPr>
          <w:rFonts w:ascii="Times New Roman" w:hAnsi="Times New Roman" w:cs="Times New Roman"/>
          <w:sz w:val="24"/>
        </w:rPr>
        <w:t>обществознанию</w:t>
      </w:r>
      <w:r w:rsidR="001A3C28">
        <w:rPr>
          <w:rFonts w:ascii="Times New Roman" w:hAnsi="Times New Roman" w:cs="Times New Roman"/>
          <w:sz w:val="24"/>
        </w:rPr>
        <w:t xml:space="preserve"> принимаются до </w:t>
      </w:r>
      <w:r w:rsidR="00F46BFE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.1</w:t>
      </w:r>
      <w:r w:rsidR="00F46BF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.202</w:t>
      </w:r>
      <w:r w:rsidR="00702AE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включительно</w:t>
      </w:r>
      <w:r w:rsidR="00F46BFE">
        <w:rPr>
          <w:rFonts w:ascii="Times New Roman" w:hAnsi="Times New Roman" w:cs="Times New Roman"/>
          <w:sz w:val="24"/>
        </w:rPr>
        <w:t xml:space="preserve"> </w:t>
      </w:r>
      <w:r w:rsidR="00F46BFE" w:rsidRPr="00702AE2">
        <w:rPr>
          <w:rFonts w:ascii="Times New Roman" w:hAnsi="Times New Roman" w:cs="Times New Roman"/>
          <w:b/>
          <w:sz w:val="24"/>
        </w:rPr>
        <w:t>(до 12.00)</w:t>
      </w:r>
    </w:p>
    <w:p w14:paraId="4BDBD6D9" w14:textId="77777777" w:rsidR="00946B82" w:rsidRDefault="00946B82">
      <w:pPr>
        <w:suppressAutoHyphens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адрес электронной почты </w:t>
      </w:r>
      <w:hyperlink r:id="rId7" w:history="1"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lk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CE1780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3C686D15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обязательно должна присутствовать следующая информация:</w:t>
      </w:r>
    </w:p>
    <w:p w14:paraId="0D2D8178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Ф.И.О., класс  и номер ОУ участника Олимпиады;</w:t>
      </w:r>
    </w:p>
    <w:p w14:paraId="25CC8CF8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 (адрес электронной почты);</w:t>
      </w:r>
    </w:p>
    <w:p w14:paraId="3348DEA9" w14:textId="77777777" w:rsidR="00946B82" w:rsidRDefault="00946B8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Предварительный балл за работу;</w:t>
      </w:r>
    </w:p>
    <w:p w14:paraId="0D92C7B3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Основания для пересмотра этого балла;</w:t>
      </w:r>
    </w:p>
    <w:p w14:paraId="5303CA62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подачи апелляции</w:t>
      </w:r>
    </w:p>
    <w:p w14:paraId="5377FFD2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3D9DFC8C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70EE57DB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02AD53F7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 УЧАСТНИКА ОЛИМПИАДЫ НА АПЕЛЛЯЦИЮ</w:t>
      </w:r>
    </w:p>
    <w:p w14:paraId="4E7AD151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58BCFF2C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6596174B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Председателю апелляционной комиссии</w:t>
      </w:r>
    </w:p>
    <w:p w14:paraId="4A08900E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районного этапа всероссийской олимпиады школьников</w:t>
      </w:r>
    </w:p>
    <w:p w14:paraId="458B53EF" w14:textId="77777777" w:rsidR="001A3C28" w:rsidRP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 </w:t>
      </w:r>
      <w:r w:rsidR="0069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обществознанию</w:t>
      </w:r>
    </w:p>
    <w:p w14:paraId="0D1FD26A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цы(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_____________класса</w:t>
      </w:r>
    </w:p>
    <w:p w14:paraId="18D7F724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</w:t>
      </w:r>
    </w:p>
    <w:p w14:paraId="3030D042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(полное название образовательного учреждения)</w:t>
      </w:r>
    </w:p>
    <w:p w14:paraId="5BB245F2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61324A2D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________________________________________________________</w:t>
      </w:r>
    </w:p>
    <w:p w14:paraId="61548473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              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(Ф.И.О.)</w:t>
      </w:r>
    </w:p>
    <w:p w14:paraId="026A2365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3CDC9795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</w:t>
      </w:r>
    </w:p>
    <w:p w14:paraId="75B00A51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7D88B870" w14:textId="77777777" w:rsidR="001A3C28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Прошу Вас пересмотреть мою работу, выполненную ________________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(указать дату)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олимпиаде по </w:t>
      </w:r>
      <w:r w:rsidR="0069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обществознанию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задании________________________________________ 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01189A00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 xml:space="preserve">                                                        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(указывается олимпиадное задание),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27D8A87A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так как я не согласен с выставленными мне баллами. </w:t>
      </w:r>
    </w:p>
    <w:p w14:paraId="3DC405D2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</w:p>
    <w:p w14:paraId="242022CB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(Участник олимпиады далее обосновывает своё заявление)</w:t>
      </w:r>
    </w:p>
    <w:p w14:paraId="7FE38B47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31236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14:paraId="0EBE7F5B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«___»____________202</w:t>
      </w:r>
      <w:r w:rsidR="0070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3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                                                    ___________________________</w:t>
      </w:r>
    </w:p>
    <w:p w14:paraId="3D288274" w14:textId="77777777" w:rsidR="001A3C28" w:rsidRDefault="001A3C28" w:rsidP="001A3C28">
      <w:pPr>
        <w:pStyle w:val="a0"/>
        <w:spacing w:after="0" w:line="200" w:lineRule="atLeast"/>
        <w:jc w:val="right"/>
        <w:rPr>
          <w:rFonts w:ascii="Times" w:hAnsi="Times" w:cs="Times"/>
          <w:color w:val="000000"/>
          <w:sz w:val="28"/>
        </w:rPr>
      </w:pPr>
    </w:p>
    <w:p w14:paraId="56215F0D" w14:textId="77777777" w:rsidR="001A3C28" w:rsidRDefault="001A3C28" w:rsidP="001A3C28">
      <w:pPr>
        <w:spacing w:after="0"/>
        <w:rPr>
          <w:rFonts w:ascii="Times New Roman" w:hAnsi="Times New Roman" w:cs="Times New Roman"/>
          <w:sz w:val="24"/>
        </w:rPr>
      </w:pPr>
    </w:p>
    <w:p w14:paraId="5948576E" w14:textId="77777777" w:rsidR="00946B82" w:rsidRDefault="001A3C28" w:rsidP="001A3C2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695079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  <w:r w:rsidRPr="00A00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46BF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46B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46B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F46B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 до 17:</w:t>
      </w:r>
      <w:r w:rsidR="00F46B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в ИМЦ (ул. Софьи Ковалевской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16 корпус 6</w:t>
      </w:r>
      <w:r w:rsidR="00F46BFE">
        <w:rPr>
          <w:rFonts w:ascii="Times New Roman" w:hAnsi="Times New Roman" w:cs="Times New Roman"/>
          <w:sz w:val="28"/>
          <w:szCs w:val="28"/>
        </w:rPr>
        <w:t>) кабинет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6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BCE6" w14:textId="77777777" w:rsidR="000D4A3C" w:rsidRDefault="000D4A3C">
      <w:pPr>
        <w:spacing w:after="0" w:line="240" w:lineRule="auto"/>
      </w:pPr>
      <w:r>
        <w:separator/>
      </w:r>
    </w:p>
  </w:endnote>
  <w:endnote w:type="continuationSeparator" w:id="0">
    <w:p w14:paraId="2DF0A878" w14:textId="77777777" w:rsidR="000D4A3C" w:rsidRDefault="000D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E3DE" w14:textId="77777777" w:rsidR="00946B82" w:rsidRDefault="00946B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EC29" w14:textId="77777777" w:rsidR="00946B82" w:rsidRDefault="00946B8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B2A2" w14:textId="77777777" w:rsidR="00946B82" w:rsidRDefault="00946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13F5" w14:textId="77777777" w:rsidR="000D4A3C" w:rsidRDefault="000D4A3C">
      <w:pPr>
        <w:spacing w:after="0" w:line="240" w:lineRule="auto"/>
      </w:pPr>
      <w:r>
        <w:separator/>
      </w:r>
    </w:p>
  </w:footnote>
  <w:footnote w:type="continuationSeparator" w:id="0">
    <w:p w14:paraId="400EE353" w14:textId="77777777" w:rsidR="000D4A3C" w:rsidRDefault="000D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BEF3" w14:textId="77777777" w:rsidR="00A064E4" w:rsidRDefault="00A064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AEF3" w14:textId="77777777" w:rsidR="00946B82" w:rsidRDefault="00946B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6DB6" w14:textId="77777777" w:rsidR="00946B82" w:rsidRDefault="00946B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34484749">
    <w:abstractNumId w:val="0"/>
  </w:num>
  <w:num w:numId="2" w16cid:durableId="1552302671">
    <w:abstractNumId w:val="1"/>
  </w:num>
  <w:num w:numId="3" w16cid:durableId="514271736">
    <w:abstractNumId w:val="2"/>
  </w:num>
  <w:num w:numId="4" w16cid:durableId="1190949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9"/>
    <w:rsid w:val="000D4A3C"/>
    <w:rsid w:val="00171134"/>
    <w:rsid w:val="0017742B"/>
    <w:rsid w:val="001A3C28"/>
    <w:rsid w:val="00303199"/>
    <w:rsid w:val="00695079"/>
    <w:rsid w:val="00702AE2"/>
    <w:rsid w:val="00862EC2"/>
    <w:rsid w:val="008869D0"/>
    <w:rsid w:val="00946B82"/>
    <w:rsid w:val="009E6600"/>
    <w:rsid w:val="00A064E4"/>
    <w:rsid w:val="00D34E74"/>
    <w:rsid w:val="00F4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D49068"/>
  <w15:chartTrackingRefBased/>
  <w15:docId w15:val="{5180BB21-8085-42A5-B871-64E6BB12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8">
    <w:name w:val="Основной текст Знак"/>
    <w:rPr>
      <w:rFonts w:ascii="Calibri" w:eastAsia="Calibri" w:hAnsi="Calibri" w:cs="Calibri"/>
      <w:sz w:val="22"/>
      <w:szCs w:val="22"/>
    </w:rPr>
  </w:style>
  <w:style w:type="character" w:styleId="a9">
    <w:name w:val="Unresolved Mention"/>
    <w:rPr>
      <w:color w:val="605E5C"/>
      <w:shd w:val="clear" w:color="auto" w:fill="E1DFDD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_l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6" baseType="variant"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mailto:an_lk@mail.ru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2015-1</dc:creator>
  <cp:keywords/>
  <cp:lastModifiedBy>Olga</cp:lastModifiedBy>
  <cp:revision>2</cp:revision>
  <cp:lastPrinted>2018-11-29T06:55:00Z</cp:lastPrinted>
  <dcterms:created xsi:type="dcterms:W3CDTF">2023-11-22T13:46:00Z</dcterms:created>
  <dcterms:modified xsi:type="dcterms:W3CDTF">2023-11-22T13:46:00Z</dcterms:modified>
</cp:coreProperties>
</file>