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5D0DA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 ан</w:t>
      </w:r>
      <w:r w:rsidR="001A3C28">
        <w:rPr>
          <w:rFonts w:ascii="Times New Roman" w:hAnsi="Times New Roman" w:cs="Times New Roman"/>
          <w:sz w:val="24"/>
        </w:rPr>
        <w:t>глийскому языку принимаются до 2</w:t>
      </w:r>
      <w:r w:rsidR="00A064E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.11.202</w:t>
      </w:r>
      <w:r w:rsidR="00A064E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494A25D1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9AEF9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6EDA5D72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4A3FDA32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0EA28CB4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0CFC9562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50FB88B9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5CB8FCEB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3FCBA9CC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033DDC91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774357E7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6D901FB8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 УЧАСТНИКА ОЛИМПИАДЫ НА АПЕЛЛЯЦИЮ</w:t>
      </w:r>
    </w:p>
    <w:p w14:paraId="4D1DCEDA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0B956886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DD7A2A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5488204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054A6F5A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английскому языку</w:t>
      </w:r>
    </w:p>
    <w:p w14:paraId="139E8E57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44C74D63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2CF0A82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276ED9A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2A1739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66DCA5CC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39D16E8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328B298F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1FC622F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0F388400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английскому языку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062CA9CD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7A7AE0FB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5715F046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7FAF8744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0BE533BE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EB332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302D87B1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A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2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5DBB54F6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76B73C07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6E86D080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064E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A06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16:00 до 17:30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>
        <w:rPr>
          <w:rFonts w:ascii="Times New Roman" w:hAnsi="Times New Roman" w:cs="Times New Roman"/>
          <w:sz w:val="28"/>
          <w:szCs w:val="28"/>
        </w:rPr>
        <w:t>) кабинет № 8.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4303" w14:textId="77777777" w:rsidR="001D70D4" w:rsidRDefault="001D70D4">
      <w:pPr>
        <w:spacing w:after="0" w:line="240" w:lineRule="auto"/>
      </w:pPr>
      <w:r>
        <w:separator/>
      </w:r>
    </w:p>
  </w:endnote>
  <w:endnote w:type="continuationSeparator" w:id="0">
    <w:p w14:paraId="4E28B745" w14:textId="77777777" w:rsidR="001D70D4" w:rsidRDefault="001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CC3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FF97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29F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9113" w14:textId="77777777" w:rsidR="001D70D4" w:rsidRDefault="001D70D4">
      <w:pPr>
        <w:spacing w:after="0" w:line="240" w:lineRule="auto"/>
      </w:pPr>
      <w:r>
        <w:separator/>
      </w:r>
    </w:p>
  </w:footnote>
  <w:footnote w:type="continuationSeparator" w:id="0">
    <w:p w14:paraId="14C0525B" w14:textId="77777777" w:rsidR="001D70D4" w:rsidRDefault="001D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F3A9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5B5D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087C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93821124">
    <w:abstractNumId w:val="0"/>
  </w:num>
  <w:num w:numId="2" w16cid:durableId="150147286">
    <w:abstractNumId w:val="1"/>
  </w:num>
  <w:num w:numId="3" w16cid:durableId="212816191">
    <w:abstractNumId w:val="2"/>
  </w:num>
  <w:num w:numId="4" w16cid:durableId="313489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1A3C28"/>
    <w:rsid w:val="001D70D4"/>
    <w:rsid w:val="00303199"/>
    <w:rsid w:val="008869D0"/>
    <w:rsid w:val="00946B82"/>
    <w:rsid w:val="00A064E4"/>
    <w:rsid w:val="00C97D03"/>
    <w:rsid w:val="00D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A4D3B6"/>
  <w15:chartTrackingRefBased/>
  <w15:docId w15:val="{18F7027B-B54C-4DF7-B260-0BBE6F0A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2022-11-28T12:45:00Z</dcterms:created>
  <dcterms:modified xsi:type="dcterms:W3CDTF">2022-11-28T12:45:00Z</dcterms:modified>
</cp:coreProperties>
</file>