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09BD4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</w:t>
      </w:r>
      <w:r w:rsidR="00B37861">
        <w:rPr>
          <w:rFonts w:ascii="Times New Roman" w:hAnsi="Times New Roman" w:cs="Times New Roman"/>
          <w:sz w:val="24"/>
        </w:rPr>
        <w:t xml:space="preserve"> химии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B37861">
        <w:rPr>
          <w:rFonts w:ascii="Times New Roman" w:hAnsi="Times New Roman" w:cs="Times New Roman"/>
          <w:sz w:val="24"/>
        </w:rPr>
        <w:t>30</w:t>
      </w:r>
      <w:r w:rsidR="003A2836">
        <w:rPr>
          <w:rFonts w:ascii="Times New Roman" w:hAnsi="Times New Roman" w:cs="Times New Roman"/>
          <w:sz w:val="24"/>
        </w:rPr>
        <w:t>.1</w:t>
      </w:r>
      <w:r w:rsidR="00920C8C">
        <w:rPr>
          <w:rFonts w:ascii="Times New Roman" w:hAnsi="Times New Roman" w:cs="Times New Roman"/>
          <w:sz w:val="24"/>
        </w:rPr>
        <w:t>1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6DB6EC5B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3ED2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27F4B729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72237490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и номер ОУ участника Олимпиады;</w:t>
      </w:r>
    </w:p>
    <w:p w14:paraId="553B9BE4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6AD8631A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0A5EBE28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6FB1B29C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0F1DFFB7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0CE7B878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309C94C8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0204978C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РАБОТЫ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05369600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1A254410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2B0DDE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763E28D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49B2C073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химии</w:t>
      </w:r>
    </w:p>
    <w:p w14:paraId="698DDE4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0296511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5BB0E73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2CA42F3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31B3F47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5FB789B8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1F2B5307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C1CFEB2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5F63D39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3BA5641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B3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E8BA6C5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7E89C561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06661726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1592B87E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38BC6947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FA8C7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6C9AA7EB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0428C31C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2AD1A978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485F1F15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37861"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378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7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37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в </w:t>
      </w:r>
      <w:r w:rsidR="00B37861">
        <w:rPr>
          <w:rFonts w:ascii="Times New Roman" w:hAnsi="Times New Roman" w:cs="Times New Roman"/>
          <w:sz w:val="28"/>
          <w:szCs w:val="28"/>
        </w:rPr>
        <w:t>ИМЦ</w:t>
      </w:r>
      <w:r w:rsidR="009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7861">
        <w:rPr>
          <w:rFonts w:ascii="Times New Roman" w:hAnsi="Times New Roman" w:cs="Times New Roman"/>
          <w:sz w:val="28"/>
          <w:szCs w:val="28"/>
        </w:rPr>
        <w:t>ул. Софьи Ковалевской,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B378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B37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7D00" w14:textId="77777777" w:rsidR="00C05831" w:rsidRDefault="00C05831">
      <w:pPr>
        <w:spacing w:after="0" w:line="240" w:lineRule="auto"/>
      </w:pPr>
      <w:r>
        <w:separator/>
      </w:r>
    </w:p>
  </w:endnote>
  <w:endnote w:type="continuationSeparator" w:id="0">
    <w:p w14:paraId="62BE5ACC" w14:textId="77777777" w:rsidR="00C05831" w:rsidRDefault="00C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3D16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365F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8AC1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2CF" w14:textId="77777777" w:rsidR="00C05831" w:rsidRDefault="00C05831">
      <w:pPr>
        <w:spacing w:after="0" w:line="240" w:lineRule="auto"/>
      </w:pPr>
      <w:r>
        <w:separator/>
      </w:r>
    </w:p>
  </w:footnote>
  <w:footnote w:type="continuationSeparator" w:id="0">
    <w:p w14:paraId="6AD7CB1B" w14:textId="77777777" w:rsidR="00C05831" w:rsidRDefault="00C0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8F46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8835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33CE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409980">
    <w:abstractNumId w:val="0"/>
  </w:num>
  <w:num w:numId="2" w16cid:durableId="209730098">
    <w:abstractNumId w:val="1"/>
  </w:num>
  <w:num w:numId="3" w16cid:durableId="1091704198">
    <w:abstractNumId w:val="2"/>
  </w:num>
  <w:num w:numId="4" w16cid:durableId="1507206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1A3C28"/>
    <w:rsid w:val="002E1DA2"/>
    <w:rsid w:val="00303199"/>
    <w:rsid w:val="00367167"/>
    <w:rsid w:val="003A2836"/>
    <w:rsid w:val="004C5EDA"/>
    <w:rsid w:val="007F37C3"/>
    <w:rsid w:val="008869D0"/>
    <w:rsid w:val="00920C8C"/>
    <w:rsid w:val="00946B82"/>
    <w:rsid w:val="00A064E4"/>
    <w:rsid w:val="00A32D90"/>
    <w:rsid w:val="00B37861"/>
    <w:rsid w:val="00C05831"/>
    <w:rsid w:val="00D34E74"/>
    <w:rsid w:val="00E65C74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015D96"/>
  <w15:chartTrackingRefBased/>
  <w15:docId w15:val="{19D4DC9F-CCD0-48C1-A8CD-0583F218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2023-11-30T06:28:00Z</dcterms:created>
  <dcterms:modified xsi:type="dcterms:W3CDTF">2023-11-30T06:28:00Z</dcterms:modified>
</cp:coreProperties>
</file>