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34A5C0" w14:textId="77777777" w:rsidR="00946B82" w:rsidRDefault="00946B8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Заявления на апелляцию по </w:t>
      </w:r>
      <w:r w:rsidR="006F3440">
        <w:rPr>
          <w:rFonts w:ascii="Times New Roman" w:hAnsi="Times New Roman" w:cs="Times New Roman"/>
          <w:sz w:val="24"/>
        </w:rPr>
        <w:t>ОБЖ</w:t>
      </w:r>
      <w:r w:rsidR="001A3C28">
        <w:rPr>
          <w:rFonts w:ascii="Times New Roman" w:hAnsi="Times New Roman" w:cs="Times New Roman"/>
          <w:sz w:val="24"/>
        </w:rPr>
        <w:t xml:space="preserve"> принимаются до </w:t>
      </w:r>
      <w:r w:rsidR="006F3440"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>.11.202</w:t>
      </w:r>
      <w:r w:rsidR="000405A5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включительно</w:t>
      </w:r>
    </w:p>
    <w:p w14:paraId="19C7898C" w14:textId="77777777" w:rsidR="00946B82" w:rsidRDefault="00946B82">
      <w:pPr>
        <w:suppressAutoHyphens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на адрес электронной почты </w:t>
      </w:r>
      <w:hyperlink r:id="rId7" w:history="1"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an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_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lk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F48EB0" w14:textId="77777777" w:rsidR="00946B82" w:rsidRDefault="00946B82">
      <w:pPr>
        <w:spacing w:after="0"/>
        <w:rPr>
          <w:rFonts w:ascii="Times New Roman" w:hAnsi="Times New Roman" w:cs="Times New Roman"/>
          <w:sz w:val="24"/>
        </w:rPr>
      </w:pPr>
    </w:p>
    <w:p w14:paraId="3F12ACB6" w14:textId="77777777" w:rsidR="00946B82" w:rsidRDefault="00946B8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заявлении обязательно должна присутствовать следующая информация:</w:t>
      </w:r>
    </w:p>
    <w:p w14:paraId="4A78937D" w14:textId="77777777" w:rsidR="00946B82" w:rsidRDefault="00946B8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Ф.И.О., </w:t>
      </w:r>
      <w:proofErr w:type="gramStart"/>
      <w:r>
        <w:rPr>
          <w:rFonts w:ascii="Times New Roman" w:hAnsi="Times New Roman" w:cs="Times New Roman"/>
          <w:sz w:val="24"/>
        </w:rPr>
        <w:t>класс  и</w:t>
      </w:r>
      <w:proofErr w:type="gramEnd"/>
      <w:r>
        <w:rPr>
          <w:rFonts w:ascii="Times New Roman" w:hAnsi="Times New Roman" w:cs="Times New Roman"/>
          <w:sz w:val="24"/>
        </w:rPr>
        <w:t xml:space="preserve"> номер ОУ участника Олимпиады;</w:t>
      </w:r>
    </w:p>
    <w:p w14:paraId="0EBF064B" w14:textId="77777777" w:rsidR="00946B82" w:rsidRDefault="00946B8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Контактная информация (адрес электронной почты);</w:t>
      </w:r>
    </w:p>
    <w:p w14:paraId="51612397" w14:textId="77777777" w:rsidR="00946B82" w:rsidRDefault="00946B8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Предварительный балл за работу;</w:t>
      </w:r>
    </w:p>
    <w:p w14:paraId="169F487A" w14:textId="77777777" w:rsidR="00946B82" w:rsidRDefault="00946B8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Основания для пересмотра этого балла;</w:t>
      </w:r>
    </w:p>
    <w:p w14:paraId="77AC2405" w14:textId="77777777" w:rsidR="00946B82" w:rsidRDefault="00946B8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и время подачи апелляции</w:t>
      </w:r>
    </w:p>
    <w:p w14:paraId="21EEBA65" w14:textId="77777777" w:rsidR="00946B82" w:rsidRDefault="00946B82">
      <w:pPr>
        <w:spacing w:after="0"/>
        <w:rPr>
          <w:rFonts w:ascii="Times New Roman" w:hAnsi="Times New Roman" w:cs="Times New Roman"/>
          <w:sz w:val="24"/>
        </w:rPr>
      </w:pPr>
    </w:p>
    <w:p w14:paraId="5E7181CB" w14:textId="77777777" w:rsidR="00946B82" w:rsidRDefault="00946B82">
      <w:pPr>
        <w:pStyle w:val="a0"/>
        <w:spacing w:after="0" w:line="200" w:lineRule="atLeast"/>
        <w:jc w:val="right"/>
        <w:rPr>
          <w:rFonts w:ascii="Times" w:hAnsi="Times" w:cs="Times"/>
          <w:color w:val="000000"/>
        </w:rPr>
      </w:pPr>
    </w:p>
    <w:p w14:paraId="438D1F10" w14:textId="77777777" w:rsidR="00946B82" w:rsidRDefault="00946B82">
      <w:pPr>
        <w:pStyle w:val="a0"/>
        <w:spacing w:after="0" w:line="200" w:lineRule="atLeast"/>
        <w:jc w:val="right"/>
        <w:rPr>
          <w:rFonts w:ascii="Times" w:hAnsi="Times" w:cs="Times"/>
          <w:color w:val="000000"/>
        </w:rPr>
      </w:pPr>
    </w:p>
    <w:p w14:paraId="17ED8C3F" w14:textId="77777777" w:rsidR="001A3C28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ЗАЯВЛЕНИЕ УЧАСТНИКА ОЛИМПИАДЫ НА </w:t>
      </w:r>
      <w:r w:rsidR="006F3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ПОКАЗ РАБОТ И </w:t>
      </w:r>
      <w:r w:rsidRPr="00A14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АПЕЛЛЯЦИЮ</w:t>
      </w:r>
    </w:p>
    <w:p w14:paraId="0F2A01CA" w14:textId="77777777" w:rsidR="001A3C28" w:rsidRPr="00A14A64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</w:p>
    <w:p w14:paraId="59935F00" w14:textId="77777777" w:rsidR="001A3C28" w:rsidRDefault="001A3C28" w:rsidP="001A3C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14:paraId="05B05AD2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Председателю апелляционной комиссии</w:t>
      </w:r>
    </w:p>
    <w:p w14:paraId="5998D945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районного этапа всероссийской олимпиады школьников</w:t>
      </w:r>
    </w:p>
    <w:p w14:paraId="57D401A2" w14:textId="77777777" w:rsidR="001A3C28" w:rsidRP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по </w:t>
      </w:r>
      <w:r w:rsidR="006F3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ОБЖ</w:t>
      </w:r>
    </w:p>
    <w:p w14:paraId="7B4F8E52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от 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цы(</w:t>
      </w: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)</w:t>
      </w: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_____________класса</w:t>
      </w:r>
    </w:p>
    <w:p w14:paraId="3613E443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____________________________________________</w:t>
      </w:r>
    </w:p>
    <w:p w14:paraId="3428BD93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(полное название образовательного учреждения)</w:t>
      </w:r>
    </w:p>
    <w:p w14:paraId="19FD8513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14:paraId="2DE6E71F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________________________________________________________</w:t>
      </w:r>
    </w:p>
    <w:p w14:paraId="0E3D531A" w14:textId="77777777" w:rsidR="001A3C28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                                                                                 </w:t>
      </w: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(Ф.И.О.)</w:t>
      </w:r>
    </w:p>
    <w:p w14:paraId="61A9C0D2" w14:textId="77777777" w:rsidR="001A3C28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</w:p>
    <w:p w14:paraId="485710DB" w14:textId="77777777" w:rsidR="001A3C28" w:rsidRPr="00A14A64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Заявление</w:t>
      </w:r>
    </w:p>
    <w:p w14:paraId="4F2E6FDC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14:paraId="43861DA5" w14:textId="77777777" w:rsidR="001A3C28" w:rsidRDefault="001A3C28" w:rsidP="001A3C2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Прошу Вас пересмотреть мою работу, выполненную ________________ </w:t>
      </w:r>
      <w:r w:rsidRPr="00237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  <w:t>(указать дату)</w:t>
      </w: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олимпиаде по </w:t>
      </w:r>
      <w:r w:rsidR="006F3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ОБЖ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в задании________________________________________ </w:t>
      </w: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</w:t>
      </w:r>
    </w:p>
    <w:p w14:paraId="0B2C0ACD" w14:textId="77777777" w:rsidR="001A3C28" w:rsidRDefault="001A3C28" w:rsidP="001A3C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  <w:t xml:space="preserve">                                                         </w:t>
      </w:r>
      <w:r w:rsidRPr="00237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  <w:t>(указывается олимпиадное задание),</w:t>
      </w: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</w:t>
      </w:r>
    </w:p>
    <w:p w14:paraId="33A7155E" w14:textId="77777777" w:rsidR="001A3C28" w:rsidRPr="00237DC2" w:rsidRDefault="001A3C28" w:rsidP="001A3C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так как я не согласен с выставленными мне баллами. </w:t>
      </w:r>
    </w:p>
    <w:p w14:paraId="2BEB8826" w14:textId="77777777" w:rsidR="001A3C28" w:rsidRPr="00237DC2" w:rsidRDefault="001A3C28" w:rsidP="001A3C2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</w:pPr>
    </w:p>
    <w:p w14:paraId="05D2DAD9" w14:textId="77777777" w:rsidR="001A3C28" w:rsidRPr="00237DC2" w:rsidRDefault="001A3C28" w:rsidP="001A3C2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  <w:t>(Участник олимпиады далее обосновывает своё заявление)</w:t>
      </w:r>
    </w:p>
    <w:p w14:paraId="05225D6D" w14:textId="77777777" w:rsidR="001A3C28" w:rsidRPr="00237DC2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66C09E" w14:textId="77777777" w:rsidR="001A3C28" w:rsidRPr="00237DC2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</w:p>
    <w:p w14:paraId="0AF832B6" w14:textId="77777777" w:rsidR="001A3C28" w:rsidRPr="00237DC2" w:rsidRDefault="001A3C28" w:rsidP="001A3C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«__</w:t>
      </w:r>
      <w:proofErr w:type="gramStart"/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_»_</w:t>
      </w:r>
      <w:proofErr w:type="gramEnd"/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___________202</w:t>
      </w:r>
      <w:r w:rsidR="00040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3</w:t>
      </w: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                                                        ___________________________</w:t>
      </w:r>
    </w:p>
    <w:p w14:paraId="6EBE2444" w14:textId="77777777" w:rsidR="001A3C28" w:rsidRDefault="001A3C28" w:rsidP="001A3C28">
      <w:pPr>
        <w:pStyle w:val="a0"/>
        <w:spacing w:after="0" w:line="200" w:lineRule="atLeast"/>
        <w:jc w:val="right"/>
        <w:rPr>
          <w:rFonts w:ascii="Times" w:hAnsi="Times" w:cs="Times"/>
          <w:color w:val="000000"/>
          <w:sz w:val="28"/>
        </w:rPr>
      </w:pPr>
    </w:p>
    <w:p w14:paraId="0F822EBB" w14:textId="77777777" w:rsidR="001A3C28" w:rsidRDefault="001A3C28" w:rsidP="001A3C28">
      <w:pPr>
        <w:spacing w:after="0"/>
        <w:rPr>
          <w:rFonts w:ascii="Times New Roman" w:hAnsi="Times New Roman" w:cs="Times New Roman"/>
          <w:sz w:val="24"/>
        </w:rPr>
      </w:pPr>
    </w:p>
    <w:p w14:paraId="10477050" w14:textId="77777777" w:rsidR="00946B82" w:rsidRDefault="001A3C28" w:rsidP="001A3C2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Заседание апелляционной комиссии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6F3440">
        <w:rPr>
          <w:rFonts w:ascii="Times New Roman" w:hAnsi="Times New Roman" w:cs="Times New Roman"/>
          <w:b/>
          <w:sz w:val="28"/>
          <w:szCs w:val="28"/>
          <w:u w:val="single"/>
        </w:rPr>
        <w:t>ОБЖ</w:t>
      </w:r>
      <w:r w:rsidRPr="00A001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6F3440">
        <w:rPr>
          <w:rFonts w:ascii="Times New Roman" w:hAnsi="Times New Roman" w:cs="Times New Roman"/>
          <w:sz w:val="28"/>
          <w:szCs w:val="28"/>
        </w:rPr>
        <w:t>01.12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6F344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 1</w:t>
      </w:r>
      <w:r w:rsidR="000405A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 w:rsidR="006F344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до 17:</w:t>
      </w:r>
      <w:r w:rsidR="000405A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в ИМЦ (ул. Софьи Ковалевской</w:t>
      </w:r>
      <w:r>
        <w:rPr>
          <w:rFonts w:ascii="Times New Roman" w:hAnsi="Times New Roman" w:cs="Times New Roman"/>
          <w:color w:val="000000"/>
          <w:sz w:val="28"/>
          <w:szCs w:val="28"/>
        </w:rPr>
        <w:t>, 16 корпус 6</w:t>
      </w:r>
      <w:r>
        <w:rPr>
          <w:rFonts w:ascii="Times New Roman" w:hAnsi="Times New Roman" w:cs="Times New Roman"/>
          <w:sz w:val="28"/>
          <w:szCs w:val="28"/>
        </w:rPr>
        <w:t xml:space="preserve">) кабинет № </w:t>
      </w:r>
      <w:r w:rsidR="006F3440">
        <w:rPr>
          <w:rFonts w:ascii="Times New Roman" w:hAnsi="Times New Roman" w:cs="Times New Roman"/>
          <w:sz w:val="28"/>
          <w:szCs w:val="28"/>
        </w:rPr>
        <w:t>5.</w:t>
      </w:r>
    </w:p>
    <w:sectPr w:rsidR="00946B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37C17" w14:textId="77777777" w:rsidR="00685F85" w:rsidRDefault="00685F85">
      <w:pPr>
        <w:spacing w:after="0" w:line="240" w:lineRule="auto"/>
      </w:pPr>
      <w:r>
        <w:separator/>
      </w:r>
    </w:p>
  </w:endnote>
  <w:endnote w:type="continuationSeparator" w:id="0">
    <w:p w14:paraId="5A96AF77" w14:textId="77777777" w:rsidR="00685F85" w:rsidRDefault="0068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7191" w14:textId="77777777" w:rsidR="00946B82" w:rsidRDefault="00946B8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252B0" w14:textId="77777777" w:rsidR="00946B82" w:rsidRDefault="00946B82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B5A9" w14:textId="77777777" w:rsidR="00946B82" w:rsidRDefault="00946B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0251F" w14:textId="77777777" w:rsidR="00685F85" w:rsidRDefault="00685F85">
      <w:pPr>
        <w:spacing w:after="0" w:line="240" w:lineRule="auto"/>
      </w:pPr>
      <w:r>
        <w:separator/>
      </w:r>
    </w:p>
  </w:footnote>
  <w:footnote w:type="continuationSeparator" w:id="0">
    <w:p w14:paraId="3E50D156" w14:textId="77777777" w:rsidR="00685F85" w:rsidRDefault="0068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82B6" w14:textId="77777777" w:rsidR="00A064E4" w:rsidRDefault="00A064E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01F27" w14:textId="77777777" w:rsidR="00946B82" w:rsidRDefault="00946B8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4872D" w14:textId="77777777" w:rsidR="00946B82" w:rsidRDefault="00946B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70199132">
    <w:abstractNumId w:val="0"/>
  </w:num>
  <w:num w:numId="2" w16cid:durableId="764889123">
    <w:abstractNumId w:val="1"/>
  </w:num>
  <w:num w:numId="3" w16cid:durableId="839850015">
    <w:abstractNumId w:val="2"/>
  </w:num>
  <w:num w:numId="4" w16cid:durableId="1123313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99"/>
    <w:rsid w:val="000405A5"/>
    <w:rsid w:val="001A3C28"/>
    <w:rsid w:val="001E16A1"/>
    <w:rsid w:val="002E7986"/>
    <w:rsid w:val="00303199"/>
    <w:rsid w:val="00685F85"/>
    <w:rsid w:val="006F3440"/>
    <w:rsid w:val="008869D0"/>
    <w:rsid w:val="00946B82"/>
    <w:rsid w:val="00A064E4"/>
    <w:rsid w:val="00D34E74"/>
    <w:rsid w:val="00E4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D4CDA6"/>
  <w15:chartTrackingRefBased/>
  <w15:docId w15:val="{0F0EEC9A-1F17-4F4E-92C3-B2083AE9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2">
    <w:name w:val="heading 2"/>
    <w:basedOn w:val="1"/>
    <w:next w:val="a0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3">
    <w:name w:val="Основной шрифт абзаца3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Символ нумерации"/>
  </w:style>
  <w:style w:type="character" w:customStyle="1" w:styleId="a6">
    <w:name w:val="Верхний колонтитул Знак"/>
    <w:rPr>
      <w:rFonts w:ascii="Calibri" w:eastAsia="Calibri" w:hAnsi="Calibri" w:cs="Calibri"/>
      <w:sz w:val="22"/>
      <w:szCs w:val="22"/>
    </w:rPr>
  </w:style>
  <w:style w:type="character" w:customStyle="1" w:styleId="a7">
    <w:name w:val="Нижний колонтитул Знак"/>
    <w:rPr>
      <w:rFonts w:ascii="Calibri" w:eastAsia="Calibri" w:hAnsi="Calibri" w:cs="Calibri"/>
      <w:sz w:val="22"/>
      <w:szCs w:val="22"/>
    </w:rPr>
  </w:style>
  <w:style w:type="character" w:customStyle="1" w:styleId="a8">
    <w:name w:val="Основной текст Знак"/>
    <w:rPr>
      <w:rFonts w:ascii="Calibri" w:eastAsia="Calibri" w:hAnsi="Calibri" w:cs="Calibri"/>
      <w:sz w:val="22"/>
      <w:szCs w:val="22"/>
    </w:rPr>
  </w:style>
  <w:style w:type="character" w:styleId="a9">
    <w:name w:val="Unresolved Mention"/>
    <w:rPr>
      <w:color w:val="605E5C"/>
      <w:shd w:val="clear" w:color="auto" w:fill="E1DFDD"/>
    </w:rPr>
  </w:style>
  <w:style w:type="paragraph" w:styleId="aa">
    <w:name w:val="Title"/>
    <w:basedOn w:val="a"/>
    <w:next w:val="a0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Lucida Sans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22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_lk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Links>
    <vt:vector size="6" baseType="variant">
      <vt:variant>
        <vt:i4>6815863</vt:i4>
      </vt:variant>
      <vt:variant>
        <vt:i4>0</vt:i4>
      </vt:variant>
      <vt:variant>
        <vt:i4>0</vt:i4>
      </vt:variant>
      <vt:variant>
        <vt:i4>5</vt:i4>
      </vt:variant>
      <vt:variant>
        <vt:lpwstr>mailto:an_lk@mail.ru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2015-1</dc:creator>
  <cp:keywords/>
  <cp:lastModifiedBy>Olga</cp:lastModifiedBy>
  <cp:revision>2</cp:revision>
  <cp:lastPrinted>2018-11-29T06:55:00Z</cp:lastPrinted>
  <dcterms:created xsi:type="dcterms:W3CDTF">2023-11-29T12:45:00Z</dcterms:created>
  <dcterms:modified xsi:type="dcterms:W3CDTF">2023-11-29T12:45:00Z</dcterms:modified>
</cp:coreProperties>
</file>