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A80A6" w14:textId="77777777" w:rsidR="00946B82" w:rsidRDefault="00946B82" w:rsidP="001545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апелляцию </w:t>
      </w:r>
      <w:r w:rsidR="0015455B">
        <w:rPr>
          <w:rFonts w:ascii="Times New Roman" w:hAnsi="Times New Roman" w:cs="Times New Roman"/>
          <w:sz w:val="24"/>
        </w:rPr>
        <w:t>по физической культуре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15455B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.1</w:t>
      </w:r>
      <w:r w:rsidR="0015455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</w:t>
      </w:r>
      <w:r w:rsidR="000405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62A2E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762D2AA8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3DCA6A4A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195C6B15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0984C213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45160448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78AF0C87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6E809718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56315DE4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3EEBDC81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7977112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 УЧАСТНИКА ОЛИМПИАДЫ НА АПЕЛЛЯЦИЮ</w:t>
      </w:r>
    </w:p>
    <w:p w14:paraId="67DB2D7C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E6CE029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1E0773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6B4B19A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3B24FCBB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1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физической культуре</w:t>
      </w:r>
    </w:p>
    <w:p w14:paraId="15006794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4B9263D8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4A0D2F7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76E27B1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999D8A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4E1A809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69C545CD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013B4D8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1F0DA77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9DEA119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Прошу Вас пересмотреть мою рабо</w:t>
      </w:r>
      <w:r w:rsidR="0015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ту, выполненную ______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15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1CD73B9D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0816AF5C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69520E2C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0BF69F34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0F4652FA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A066E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080579FD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04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55259216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1D623228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5B2AEC0A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15455B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5455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545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545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1545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45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17:</w:t>
      </w:r>
      <w:r w:rsidR="001545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в </w:t>
      </w:r>
      <w:r w:rsidR="0015455B" w:rsidRPr="0015455B">
        <w:rPr>
          <w:rFonts w:ascii="Times New Roman" w:hAnsi="Times New Roman" w:cs="Times New Roman"/>
          <w:sz w:val="28"/>
          <w:szCs w:val="28"/>
        </w:rPr>
        <w:t>ГБОУ СОШ №121</w:t>
      </w:r>
      <w:r w:rsidR="0015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5455B">
        <w:rPr>
          <w:rFonts w:ascii="Times New Roman" w:hAnsi="Times New Roman" w:cs="Times New Roman"/>
          <w:sz w:val="28"/>
          <w:szCs w:val="28"/>
        </w:rPr>
        <w:t>п. Науки</w:t>
      </w:r>
      <w:r w:rsidR="0015455B">
        <w:rPr>
          <w:rFonts w:ascii="Times New Roman" w:hAnsi="Times New Roman" w:cs="Times New Roman"/>
          <w:color w:val="000000"/>
          <w:sz w:val="28"/>
          <w:szCs w:val="28"/>
        </w:rPr>
        <w:t>, 16 корпус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2C67" w14:textId="77777777" w:rsidR="00324463" w:rsidRDefault="00324463">
      <w:pPr>
        <w:spacing w:after="0" w:line="240" w:lineRule="auto"/>
      </w:pPr>
      <w:r>
        <w:separator/>
      </w:r>
    </w:p>
  </w:endnote>
  <w:endnote w:type="continuationSeparator" w:id="0">
    <w:p w14:paraId="2040F764" w14:textId="77777777" w:rsidR="00324463" w:rsidRDefault="0032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7D27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B674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268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DA00" w14:textId="77777777" w:rsidR="00324463" w:rsidRDefault="00324463">
      <w:pPr>
        <w:spacing w:after="0" w:line="240" w:lineRule="auto"/>
      </w:pPr>
      <w:r>
        <w:separator/>
      </w:r>
    </w:p>
  </w:footnote>
  <w:footnote w:type="continuationSeparator" w:id="0">
    <w:p w14:paraId="40EAB5E5" w14:textId="77777777" w:rsidR="00324463" w:rsidRDefault="0032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5548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705B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472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42296535">
    <w:abstractNumId w:val="0"/>
  </w:num>
  <w:num w:numId="2" w16cid:durableId="894775411">
    <w:abstractNumId w:val="1"/>
  </w:num>
  <w:num w:numId="3" w16cid:durableId="1615479260">
    <w:abstractNumId w:val="2"/>
  </w:num>
  <w:num w:numId="4" w16cid:durableId="147672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405A5"/>
    <w:rsid w:val="0015455B"/>
    <w:rsid w:val="001A3C28"/>
    <w:rsid w:val="002E7986"/>
    <w:rsid w:val="00303199"/>
    <w:rsid w:val="00324463"/>
    <w:rsid w:val="00832D2A"/>
    <w:rsid w:val="008869D0"/>
    <w:rsid w:val="00946B82"/>
    <w:rsid w:val="00A064E4"/>
    <w:rsid w:val="00A25058"/>
    <w:rsid w:val="00D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2CCB60"/>
  <w15:chartTrackingRefBased/>
  <w15:docId w15:val="{F3CBD7B5-9145-4269-A431-48414D80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2023-12-07T07:22:00Z</dcterms:created>
  <dcterms:modified xsi:type="dcterms:W3CDTF">2023-12-07T07:22:00Z</dcterms:modified>
</cp:coreProperties>
</file>