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3BAAAF" w14:textId="77777777" w:rsidR="00946B82" w:rsidRDefault="00946B82" w:rsidP="00570D7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</w:t>
      </w:r>
      <w:r w:rsidR="00895698">
        <w:rPr>
          <w:rFonts w:ascii="Times New Roman" w:hAnsi="Times New Roman" w:cs="Times New Roman"/>
          <w:sz w:val="24"/>
        </w:rPr>
        <w:t xml:space="preserve">показ работ и </w:t>
      </w:r>
      <w:r>
        <w:rPr>
          <w:rFonts w:ascii="Times New Roman" w:hAnsi="Times New Roman" w:cs="Times New Roman"/>
          <w:sz w:val="24"/>
        </w:rPr>
        <w:t xml:space="preserve">апелляцию по </w:t>
      </w:r>
      <w:r w:rsidR="00095705">
        <w:rPr>
          <w:rFonts w:ascii="Times New Roman" w:hAnsi="Times New Roman" w:cs="Times New Roman"/>
          <w:sz w:val="24"/>
        </w:rPr>
        <w:t>географии</w:t>
      </w:r>
      <w:r w:rsidR="001A3C28">
        <w:rPr>
          <w:rFonts w:ascii="Times New Roman" w:hAnsi="Times New Roman" w:cs="Times New Roman"/>
          <w:sz w:val="24"/>
        </w:rPr>
        <w:t xml:space="preserve"> принимаются до </w:t>
      </w:r>
      <w:r w:rsidR="00570D77">
        <w:rPr>
          <w:rFonts w:ascii="Times New Roman" w:hAnsi="Times New Roman" w:cs="Times New Roman"/>
          <w:sz w:val="24"/>
        </w:rPr>
        <w:t>14.12</w:t>
      </w:r>
      <w:r>
        <w:rPr>
          <w:rFonts w:ascii="Times New Roman" w:hAnsi="Times New Roman" w:cs="Times New Roman"/>
          <w:sz w:val="24"/>
        </w:rPr>
        <w:t>.202</w:t>
      </w:r>
      <w:r w:rsidR="000405A5">
        <w:rPr>
          <w:rFonts w:ascii="Times New Roman" w:hAnsi="Times New Roman" w:cs="Times New Roman"/>
          <w:sz w:val="24"/>
        </w:rPr>
        <w:t>3</w:t>
      </w:r>
      <w:r w:rsidR="00570D77">
        <w:rPr>
          <w:rFonts w:ascii="Times New Roman" w:hAnsi="Times New Roman" w:cs="Times New Roman"/>
          <w:sz w:val="24"/>
        </w:rPr>
        <w:t xml:space="preserve"> включительно</w:t>
      </w:r>
      <w:r>
        <w:rPr>
          <w:rFonts w:ascii="Times New Roman" w:hAnsi="Times New Roman" w:cs="Times New Roman"/>
          <w:sz w:val="24"/>
        </w:rPr>
        <w:t xml:space="preserve">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0FA349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5FF80BB2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49E5A63F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Ф.И.О., </w:t>
      </w:r>
      <w:proofErr w:type="gramStart"/>
      <w:r>
        <w:rPr>
          <w:rFonts w:ascii="Times New Roman" w:hAnsi="Times New Roman" w:cs="Times New Roman"/>
          <w:sz w:val="24"/>
        </w:rPr>
        <w:t>класс  и</w:t>
      </w:r>
      <w:proofErr w:type="gramEnd"/>
      <w:r>
        <w:rPr>
          <w:rFonts w:ascii="Times New Roman" w:hAnsi="Times New Roman" w:cs="Times New Roman"/>
          <w:sz w:val="24"/>
        </w:rPr>
        <w:t xml:space="preserve"> номер ОУ участника Олимпиады;</w:t>
      </w:r>
    </w:p>
    <w:p w14:paraId="0A279F06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2D0C5E61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4E8D87BA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269CD844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6A217F8B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2226E558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49391F62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2F75D835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ЗАЯВЛЕНИЕ УЧАСТНИКА ОЛИМПИАДЫ НА </w:t>
      </w:r>
      <w:r w:rsidR="0089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ПОКАЗ РАБОТ</w:t>
      </w:r>
      <w:r w:rsidR="00895698"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</w:t>
      </w:r>
      <w:r w:rsidR="00895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И </w:t>
      </w: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АПЕЛЛЯЦИЮ</w:t>
      </w:r>
    </w:p>
    <w:p w14:paraId="56F4286B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6FBF6F6E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1E22B1A5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3405C2F6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5C151DCC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 w:rsidR="00095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географии</w:t>
      </w:r>
    </w:p>
    <w:p w14:paraId="3125116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761A2ECD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6582751E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58D3E979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54B09E2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16B0E84F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1BCCEEE0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1FF4C87D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0CBC3755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2BA37C24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</w:t>
      </w:r>
      <w:r w:rsidR="0009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географии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39DE36C3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1CE7ADD6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7F0499CB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6E8D03A5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32D1B75F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476AD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38F9A968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</w:t>
      </w:r>
      <w:proofErr w:type="gramStart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_»_</w:t>
      </w:r>
      <w:proofErr w:type="gramEnd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___________202</w:t>
      </w:r>
      <w:r w:rsidR="0004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3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5CE4DD76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5310DA2C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488EAFD0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095705">
        <w:rPr>
          <w:rFonts w:ascii="Times New Roman" w:hAnsi="Times New Roman" w:cs="Times New Roman"/>
          <w:b/>
          <w:sz w:val="28"/>
          <w:szCs w:val="28"/>
          <w:u w:val="single"/>
        </w:rPr>
        <w:t>географии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70D77">
        <w:rPr>
          <w:rFonts w:ascii="Times New Roman" w:hAnsi="Times New Roman" w:cs="Times New Roman"/>
          <w:sz w:val="28"/>
          <w:szCs w:val="28"/>
        </w:rPr>
        <w:t>15.12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767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0957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57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0957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57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в ИМЦ (ул. Софьи Ковалевской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16 корпус 6</w:t>
      </w:r>
      <w:r>
        <w:rPr>
          <w:rFonts w:ascii="Times New Roman" w:hAnsi="Times New Roman" w:cs="Times New Roman"/>
          <w:sz w:val="28"/>
          <w:szCs w:val="28"/>
        </w:rPr>
        <w:t xml:space="preserve">) кабинет № </w:t>
      </w:r>
      <w:r w:rsidR="000957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2F0F" w14:textId="77777777" w:rsidR="00BE30B5" w:rsidRDefault="00BE30B5">
      <w:pPr>
        <w:spacing w:after="0" w:line="240" w:lineRule="auto"/>
      </w:pPr>
      <w:r>
        <w:separator/>
      </w:r>
    </w:p>
  </w:endnote>
  <w:endnote w:type="continuationSeparator" w:id="0">
    <w:p w14:paraId="650E9DFA" w14:textId="77777777" w:rsidR="00BE30B5" w:rsidRDefault="00BE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10D8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80DC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E5F0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E00A" w14:textId="77777777" w:rsidR="00BE30B5" w:rsidRDefault="00BE30B5">
      <w:pPr>
        <w:spacing w:after="0" w:line="240" w:lineRule="auto"/>
      </w:pPr>
      <w:r>
        <w:separator/>
      </w:r>
    </w:p>
  </w:footnote>
  <w:footnote w:type="continuationSeparator" w:id="0">
    <w:p w14:paraId="0F1F49BD" w14:textId="77777777" w:rsidR="00BE30B5" w:rsidRDefault="00BE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B691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9CB7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916F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25241190">
    <w:abstractNumId w:val="0"/>
  </w:num>
  <w:num w:numId="2" w16cid:durableId="1441947799">
    <w:abstractNumId w:val="1"/>
  </w:num>
  <w:num w:numId="3" w16cid:durableId="1434663609">
    <w:abstractNumId w:val="2"/>
  </w:num>
  <w:num w:numId="4" w16cid:durableId="164327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0405A5"/>
    <w:rsid w:val="00090B06"/>
    <w:rsid w:val="00095705"/>
    <w:rsid w:val="001A3C28"/>
    <w:rsid w:val="002E7986"/>
    <w:rsid w:val="00303199"/>
    <w:rsid w:val="004B12CA"/>
    <w:rsid w:val="00570D77"/>
    <w:rsid w:val="005E278B"/>
    <w:rsid w:val="008869D0"/>
    <w:rsid w:val="00895698"/>
    <w:rsid w:val="00946B82"/>
    <w:rsid w:val="009A1D34"/>
    <w:rsid w:val="00A064E4"/>
    <w:rsid w:val="00BE30B5"/>
    <w:rsid w:val="00D34E74"/>
    <w:rsid w:val="00DA69EB"/>
    <w:rsid w:val="00F76728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6F35FF"/>
  <w15:chartTrackingRefBased/>
  <w15:docId w15:val="{E8177237-8A50-43ED-88C4-B33A310C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2023-12-14T07:44:00Z</dcterms:created>
  <dcterms:modified xsi:type="dcterms:W3CDTF">2023-12-14T07:44:00Z</dcterms:modified>
</cp:coreProperties>
</file>